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1" w:rsidRPr="00607379" w:rsidRDefault="00A605A0">
      <w:pPr>
        <w:spacing w:before="56"/>
        <w:ind w:right="110"/>
        <w:jc w:val="right"/>
        <w:rPr>
          <w:rFonts w:ascii="Sylfaen" w:eastAsia="Sylfaen" w:hAnsi="Sylfaen" w:cs="Sylfaen"/>
          <w:b/>
          <w:i/>
          <w:w w:val="94"/>
          <w:sz w:val="18"/>
          <w:szCs w:val="18"/>
          <w:lang w:val="ka-GE"/>
        </w:rPr>
      </w:pPr>
      <w:proofErr w:type="spellStart"/>
      <w:proofErr w:type="gramStart"/>
      <w:r w:rsidRPr="00607379">
        <w:rPr>
          <w:rFonts w:ascii="Sylfaen" w:eastAsia="Sylfaen" w:hAnsi="Sylfaen" w:cs="Sylfaen"/>
          <w:b/>
          <w:i/>
          <w:w w:val="94"/>
          <w:sz w:val="18"/>
          <w:szCs w:val="18"/>
        </w:rPr>
        <w:t>დანართი</w:t>
      </w:r>
      <w:proofErr w:type="spellEnd"/>
      <w:proofErr w:type="gramEnd"/>
      <w:r w:rsidRPr="00607379">
        <w:rPr>
          <w:rFonts w:ascii="Sylfaen" w:eastAsia="Sylfaen" w:hAnsi="Sylfaen" w:cs="Sylfaen"/>
          <w:b/>
          <w:i/>
          <w:spacing w:val="1"/>
          <w:w w:val="94"/>
          <w:sz w:val="18"/>
          <w:szCs w:val="18"/>
        </w:rPr>
        <w:t xml:space="preserve"> </w:t>
      </w:r>
      <w:r w:rsidRPr="00607379">
        <w:rPr>
          <w:rFonts w:ascii="Sylfaen" w:eastAsia="Sylfaen" w:hAnsi="Sylfaen" w:cs="Sylfaen"/>
          <w:b/>
          <w:i/>
          <w:w w:val="94"/>
          <w:sz w:val="18"/>
          <w:szCs w:val="18"/>
        </w:rPr>
        <w:t>2</w:t>
      </w:r>
    </w:p>
    <w:p w:rsidR="0014348F" w:rsidRPr="004804A2" w:rsidRDefault="0014348F" w:rsidP="0014348F">
      <w:pPr>
        <w:autoSpaceDE w:val="0"/>
        <w:autoSpaceDN w:val="0"/>
        <w:adjustRightInd w:val="0"/>
        <w:jc w:val="right"/>
        <w:rPr>
          <w:rFonts w:ascii="Sylfaen" w:hAnsi="Sylfaen" w:cs="Sylfaen,Italic"/>
          <w:b/>
          <w:iCs/>
          <w:lang w:val="ka-GE"/>
        </w:rPr>
      </w:pPr>
    </w:p>
    <w:p w:rsidR="00B977D1" w:rsidRPr="0014348F" w:rsidRDefault="00B977D1">
      <w:pPr>
        <w:spacing w:before="6" w:line="160" w:lineRule="exact"/>
        <w:rPr>
          <w:rFonts w:ascii="Sylfaen" w:hAnsi="Sylfaen"/>
          <w:sz w:val="16"/>
          <w:szCs w:val="16"/>
        </w:rPr>
      </w:pPr>
    </w:p>
    <w:p w:rsidR="0014348F" w:rsidRPr="0014348F" w:rsidRDefault="0014348F" w:rsidP="00962908">
      <w:pPr>
        <w:autoSpaceDE w:val="0"/>
        <w:autoSpaceDN w:val="0"/>
        <w:adjustRightInd w:val="0"/>
        <w:spacing w:line="276" w:lineRule="auto"/>
        <w:ind w:left="3544"/>
        <w:rPr>
          <w:rFonts w:ascii="Sylfaen" w:hAnsi="Sylfaen" w:cs="Sylfaen,Bold"/>
          <w:b/>
          <w:bCs/>
          <w:sz w:val="22"/>
          <w:szCs w:val="22"/>
          <w:lang w:val="ru-RU"/>
        </w:rPr>
      </w:pP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ქ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. </w:t>
      </w: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ბათუმის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მუნიციპალიტეტის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მერს</w:t>
      </w:r>
    </w:p>
    <w:p w:rsidR="0014348F" w:rsidRPr="0014348F" w:rsidRDefault="0014348F" w:rsidP="00962908">
      <w:pPr>
        <w:autoSpaceDE w:val="0"/>
        <w:autoSpaceDN w:val="0"/>
        <w:adjustRightInd w:val="0"/>
        <w:spacing w:line="276" w:lineRule="auto"/>
        <w:ind w:left="3544"/>
        <w:rPr>
          <w:rFonts w:ascii="Sylfaen" w:hAnsi="Sylfaen" w:cs="Sylfaen"/>
          <w:b/>
          <w:bCs/>
          <w:sz w:val="22"/>
          <w:szCs w:val="22"/>
          <w:lang w:val="ka-GE"/>
        </w:rPr>
      </w:pP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ბატონ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ლაშა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კომახიძეს</w:t>
      </w:r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,Bold"/>
          <w:b/>
          <w:bCs/>
          <w:sz w:val="22"/>
          <w:szCs w:val="22"/>
          <w:lang w:val="ka-GE"/>
        </w:rPr>
      </w:pP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განმცხადებელი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: </w:t>
      </w:r>
      <w:r w:rsidRPr="0014348F">
        <w:rPr>
          <w:rFonts w:ascii="Sylfaen" w:hAnsi="Sylfaen" w:cs="Sylfaen,Bold"/>
          <w:b/>
          <w:bCs/>
          <w:sz w:val="22"/>
          <w:szCs w:val="22"/>
          <w:lang w:val="ka-GE"/>
        </w:rPr>
        <w:t>____________</w:t>
      </w:r>
      <w:r w:rsidR="00962908">
        <w:rPr>
          <w:rFonts w:ascii="Sylfaen" w:hAnsi="Sylfaen" w:cs="Sylfaen,Bold"/>
          <w:b/>
          <w:bCs/>
          <w:sz w:val="22"/>
          <w:szCs w:val="22"/>
          <w:lang w:val="ka-GE"/>
        </w:rPr>
        <w:t>______</w:t>
      </w:r>
      <w:r w:rsidRPr="0014348F">
        <w:rPr>
          <w:rFonts w:ascii="Sylfaen" w:hAnsi="Sylfaen" w:cs="Sylfaen,Bold"/>
          <w:b/>
          <w:bCs/>
          <w:sz w:val="22"/>
          <w:szCs w:val="22"/>
          <w:lang w:val="ka-GE"/>
        </w:rPr>
        <w:t xml:space="preserve">_____________________                     </w:t>
      </w:r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"/>
          <w:sz w:val="16"/>
          <w:szCs w:val="16"/>
          <w:lang w:val="ru-RU"/>
        </w:rPr>
      </w:pPr>
      <w:r w:rsidRPr="0014348F">
        <w:rPr>
          <w:rFonts w:ascii="Sylfaen" w:hAnsi="Sylfaen" w:cs="Sylfaen"/>
          <w:b/>
          <w:bCs/>
          <w:sz w:val="22"/>
          <w:szCs w:val="22"/>
          <w:lang w:val="ka-GE"/>
        </w:rPr>
        <w:t xml:space="preserve">                                                     </w:t>
      </w:r>
      <w:r w:rsidRPr="0014348F">
        <w:rPr>
          <w:rFonts w:ascii="Sylfaen" w:hAnsi="Sylfaen" w:cs="Sylfaen"/>
          <w:sz w:val="16"/>
          <w:szCs w:val="16"/>
          <w:lang w:val="ru-RU"/>
        </w:rPr>
        <w:t>(სახელი, გვარი)</w:t>
      </w:r>
    </w:p>
    <w:p w:rsidR="002F3FE1" w:rsidRDefault="002F3FE1" w:rsidP="00962908">
      <w:pPr>
        <w:autoSpaceDE w:val="0"/>
        <w:autoSpaceDN w:val="0"/>
        <w:adjustRightInd w:val="0"/>
        <w:ind w:left="3544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,Bold"/>
          <w:b/>
          <w:bCs/>
          <w:sz w:val="22"/>
          <w:szCs w:val="22"/>
          <w:lang w:val="ka-GE"/>
        </w:rPr>
      </w:pP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მისამართი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: </w: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>_____________________________________</w:t>
      </w:r>
      <w:r w:rsidR="00962908">
        <w:rPr>
          <w:rFonts w:ascii="Sylfaen" w:hAnsi="Sylfaen" w:cs="Sylfaen,Bold"/>
          <w:b/>
          <w:bCs/>
          <w:sz w:val="22"/>
          <w:szCs w:val="22"/>
          <w:lang w:val="ka-GE"/>
        </w:rPr>
        <w:t>_______</w:t>
      </w:r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"/>
          <w:sz w:val="18"/>
          <w:szCs w:val="18"/>
          <w:lang w:val="ru-RU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                                      </w:t>
      </w:r>
      <w:r w:rsidR="00962908">
        <w:rPr>
          <w:rFonts w:ascii="Sylfaen" w:hAnsi="Sylfaen" w:cs="Sylfaen"/>
          <w:sz w:val="18"/>
          <w:szCs w:val="18"/>
          <w:lang w:val="ka-GE"/>
        </w:rPr>
        <w:t xml:space="preserve">      </w:t>
      </w:r>
      <w:r>
        <w:rPr>
          <w:rFonts w:ascii="Sylfaen" w:hAnsi="Sylfaen" w:cs="Sylfaen"/>
          <w:sz w:val="18"/>
          <w:szCs w:val="18"/>
          <w:lang w:val="ka-GE"/>
        </w:rPr>
        <w:t xml:space="preserve">   </w:t>
      </w:r>
      <w:r w:rsidRPr="0014348F">
        <w:rPr>
          <w:rFonts w:ascii="Sylfaen" w:hAnsi="Sylfaen" w:cs="Sylfaen"/>
          <w:sz w:val="18"/>
          <w:szCs w:val="18"/>
          <w:lang w:val="ru-RU"/>
        </w:rPr>
        <w:t>(რეგისტრაციის ან/და ფაქტიური)</w:t>
      </w:r>
    </w:p>
    <w:p w:rsidR="0014348F" w:rsidRDefault="0014348F" w:rsidP="0014348F">
      <w:pPr>
        <w:autoSpaceDE w:val="0"/>
        <w:autoSpaceDN w:val="0"/>
        <w:adjustRightInd w:val="0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9D0596" w:rsidRPr="0014348F" w:rsidRDefault="009D0596" w:rsidP="0014348F">
      <w:pPr>
        <w:autoSpaceDE w:val="0"/>
        <w:autoSpaceDN w:val="0"/>
        <w:adjustRightInd w:val="0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Pr="002F3FE1" w:rsidRDefault="0014348F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2"/>
          <w:lang w:val="ka-GE"/>
        </w:rPr>
      </w:pP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გ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ა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ნ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ც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ხ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ა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დ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ე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ბ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ა</w:t>
      </w:r>
    </w:p>
    <w:p w:rsidR="0014348F" w:rsidRPr="0014348F" w:rsidRDefault="0014348F" w:rsidP="0014348F">
      <w:pPr>
        <w:autoSpaceDE w:val="0"/>
        <w:autoSpaceDN w:val="0"/>
        <w:adjustRightInd w:val="0"/>
        <w:jc w:val="center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,Bold"/>
          <w:b/>
          <w:bCs/>
          <w:sz w:val="22"/>
          <w:szCs w:val="22"/>
          <w:lang w:val="ka-GE"/>
        </w:rPr>
      </w:pP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ბატონო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ლაშა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>,</w:t>
      </w: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14348F" w:rsidRPr="008E157D" w:rsidRDefault="0014348F" w:rsidP="0014348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 w:rsidRPr="008E157D">
        <w:rPr>
          <w:rFonts w:ascii="Sylfaen" w:hAnsi="Sylfaen" w:cs="Sylfaen"/>
          <w:sz w:val="22"/>
          <w:szCs w:val="22"/>
          <w:lang w:val="ru-RU"/>
        </w:rPr>
        <w:t>გავეცანი ქალაქ ბათუმის მუნიციპალიტეტის 2018 წლის ბიუჯეტით დამტკიცებული ქვეპ</w:t>
      </w:r>
      <w:r w:rsidR="009D0596">
        <w:rPr>
          <w:rFonts w:ascii="Sylfaen" w:hAnsi="Sylfaen" w:cs="Sylfaen"/>
          <w:sz w:val="22"/>
          <w:szCs w:val="22"/>
          <w:lang w:val="ka-GE"/>
        </w:rPr>
        <w:softHyphen/>
      </w:r>
      <w:r w:rsidRPr="008E157D">
        <w:rPr>
          <w:rFonts w:ascii="Sylfaen" w:hAnsi="Sylfaen" w:cs="Sylfaen"/>
          <w:sz w:val="22"/>
          <w:szCs w:val="22"/>
          <w:lang w:val="ru-RU"/>
        </w:rPr>
        <w:t>როგრამის</w:t>
      </w:r>
      <w:r w:rsidRPr="008E157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E157D" w:rsidRPr="008E157D">
        <w:rPr>
          <w:rFonts w:ascii="Sylfaen" w:hAnsi="Sylfaen" w:cs="Sylfaen"/>
          <w:sz w:val="22"/>
          <w:szCs w:val="22"/>
        </w:rPr>
        <w:t>„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ხელოვანთა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ხელშეწყობა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>“/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ღონისძიების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საერთაშორისო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კულტუ</w:t>
      </w:r>
      <w:proofErr w:type="spellEnd"/>
      <w:r w:rsidR="008E157D" w:rsidRPr="008E157D">
        <w:rPr>
          <w:rFonts w:ascii="Sylfaen" w:hAnsi="Sylfaen" w:cs="Sylfaen"/>
          <w:sz w:val="22"/>
          <w:szCs w:val="22"/>
          <w:lang w:val="ka-GE"/>
        </w:rPr>
        <w:softHyphen/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რულ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პროექ</w:t>
      </w:r>
      <w:proofErr w:type="spellEnd"/>
      <w:r w:rsidR="009D0596">
        <w:rPr>
          <w:rFonts w:ascii="Sylfaen" w:hAnsi="Sylfaen" w:cs="Sylfaen"/>
          <w:sz w:val="22"/>
          <w:szCs w:val="22"/>
          <w:lang w:val="ka-GE"/>
        </w:rPr>
        <w:softHyphen/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ტებ</w:t>
      </w:r>
      <w:proofErr w:type="spellEnd"/>
      <w:r w:rsidR="009D0596">
        <w:rPr>
          <w:rFonts w:ascii="Sylfaen" w:hAnsi="Sylfaen" w:cs="Sylfaen"/>
          <w:sz w:val="22"/>
          <w:szCs w:val="22"/>
          <w:lang w:val="ka-GE"/>
        </w:rPr>
        <w:softHyphen/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ში</w:t>
      </w:r>
      <w:proofErr w:type="spellEnd"/>
      <w:r w:rsidR="008E157D" w:rsidRPr="008E157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მონაწილეთა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დაფინანსება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>“</w:t>
      </w:r>
      <w:r w:rsidR="008E157D" w:rsidRPr="008E157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157D">
        <w:rPr>
          <w:rFonts w:ascii="Sylfaen" w:hAnsi="Sylfaen" w:cs="Sylfaen"/>
          <w:sz w:val="22"/>
          <w:szCs w:val="22"/>
          <w:lang w:val="ru-RU"/>
        </w:rPr>
        <w:t>ფარგლებში გამოცხადებული კონ</w:t>
      </w:r>
      <w:r w:rsidR="002F3FE1" w:rsidRPr="008E157D">
        <w:rPr>
          <w:rFonts w:ascii="Sylfaen" w:hAnsi="Sylfaen" w:cs="Sylfaen"/>
          <w:sz w:val="22"/>
          <w:szCs w:val="22"/>
          <w:lang w:val="ka-GE"/>
        </w:rPr>
        <w:softHyphen/>
      </w:r>
      <w:r w:rsidRPr="008E157D">
        <w:rPr>
          <w:rFonts w:ascii="Sylfaen" w:hAnsi="Sylfaen" w:cs="Sylfaen"/>
          <w:sz w:val="22"/>
          <w:szCs w:val="22"/>
          <w:lang w:val="ru-RU"/>
        </w:rPr>
        <w:t>კურ</w:t>
      </w:r>
      <w:r w:rsidR="002F3FE1" w:rsidRPr="008E157D">
        <w:rPr>
          <w:rFonts w:ascii="Sylfaen" w:hAnsi="Sylfaen" w:cs="Sylfaen"/>
          <w:sz w:val="22"/>
          <w:szCs w:val="22"/>
          <w:lang w:val="ka-GE"/>
        </w:rPr>
        <w:softHyphen/>
      </w:r>
      <w:r w:rsidRPr="008E157D">
        <w:rPr>
          <w:rFonts w:ascii="Sylfaen" w:hAnsi="Sylfaen" w:cs="Sylfaen"/>
          <w:sz w:val="22"/>
          <w:szCs w:val="22"/>
          <w:lang w:val="ru-RU"/>
        </w:rPr>
        <w:t>სის პირობებს.</w:t>
      </w:r>
      <w:r w:rsidRPr="008E157D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14348F" w:rsidRPr="008E157D" w:rsidRDefault="0014348F" w:rsidP="0014348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 w:rsidRPr="008E157D">
        <w:rPr>
          <w:rFonts w:ascii="Sylfaen" w:hAnsi="Sylfaen" w:cs="Sylfaen"/>
          <w:sz w:val="22"/>
          <w:szCs w:val="22"/>
          <w:lang w:val="ru-RU"/>
        </w:rPr>
        <w:t>გაცნობებთ, რომ ვაკმაყოფილებ კონკურსის პირობებს და გთხოვთ, განიხილოთ ჩემი განაცხადი</w:t>
      </w:r>
      <w:r w:rsidRPr="008E157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157D">
        <w:rPr>
          <w:rFonts w:ascii="Sylfaen" w:hAnsi="Sylfaen" w:cs="Sylfaen"/>
          <w:sz w:val="22"/>
          <w:szCs w:val="22"/>
          <w:lang w:val="ru-RU"/>
        </w:rPr>
        <w:t>(დოკუმენტაცია თან ერთვის) ქ</w:t>
      </w:r>
      <w:r w:rsidRPr="008E157D">
        <w:rPr>
          <w:rFonts w:ascii="Sylfaen" w:hAnsi="Sylfaen" w:cs="Sylfaen"/>
          <w:sz w:val="22"/>
          <w:szCs w:val="22"/>
          <w:lang w:val="ka-GE"/>
        </w:rPr>
        <w:t>ალაქ</w:t>
      </w:r>
      <w:r w:rsidRPr="008E157D">
        <w:rPr>
          <w:rFonts w:ascii="Sylfaen" w:hAnsi="Sylfaen" w:cs="Sylfaen"/>
          <w:sz w:val="22"/>
          <w:szCs w:val="22"/>
          <w:lang w:val="ru-RU"/>
        </w:rPr>
        <w:t xml:space="preserve"> ბათუმის მუნიციპალიტეტის 2018 წლის ბიუჯე</w:t>
      </w:r>
      <w:r w:rsidRPr="008E157D">
        <w:rPr>
          <w:rFonts w:ascii="Sylfaen" w:hAnsi="Sylfaen" w:cs="Sylfaen"/>
          <w:sz w:val="22"/>
          <w:szCs w:val="22"/>
          <w:lang w:val="ka-GE"/>
        </w:rPr>
        <w:softHyphen/>
      </w:r>
      <w:r w:rsidRPr="008E157D">
        <w:rPr>
          <w:rFonts w:ascii="Sylfaen" w:hAnsi="Sylfaen" w:cs="Sylfaen"/>
          <w:sz w:val="22"/>
          <w:szCs w:val="22"/>
          <w:lang w:val="ru-RU"/>
        </w:rPr>
        <w:t>ტით დამტკიცებული</w:t>
      </w:r>
      <w:r w:rsidRPr="008E157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157D">
        <w:rPr>
          <w:rFonts w:ascii="Sylfaen" w:hAnsi="Sylfaen" w:cs="Sylfaen"/>
          <w:sz w:val="22"/>
          <w:szCs w:val="22"/>
          <w:lang w:val="ru-RU"/>
        </w:rPr>
        <w:t xml:space="preserve">ქვეპროგრამის </w:t>
      </w:r>
      <w:r w:rsidR="008E157D" w:rsidRPr="008E157D">
        <w:rPr>
          <w:rFonts w:ascii="Sylfaen" w:hAnsi="Sylfaen" w:cs="Sylfaen"/>
          <w:sz w:val="22"/>
          <w:szCs w:val="22"/>
        </w:rPr>
        <w:t>„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ხელოვანთა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ხელშეწყობა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>“/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ღონისძიების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საერთაშორისო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კულტუ</w:t>
      </w:r>
      <w:proofErr w:type="spellEnd"/>
      <w:r w:rsidR="008E157D" w:rsidRPr="008E157D">
        <w:rPr>
          <w:rFonts w:ascii="Sylfaen" w:hAnsi="Sylfaen" w:cs="Sylfaen"/>
          <w:sz w:val="22"/>
          <w:szCs w:val="22"/>
          <w:lang w:val="ka-GE"/>
        </w:rPr>
        <w:softHyphen/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რულ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პროექტებში</w:t>
      </w:r>
      <w:proofErr w:type="spellEnd"/>
      <w:r w:rsidR="008E157D" w:rsidRPr="008E157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მონაწილეთა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8E157D" w:rsidRPr="008E157D">
        <w:rPr>
          <w:rFonts w:ascii="Sylfaen" w:hAnsi="Sylfaen" w:cs="Sylfaen"/>
          <w:sz w:val="22"/>
          <w:szCs w:val="22"/>
        </w:rPr>
        <w:t>დაფინანსება</w:t>
      </w:r>
      <w:proofErr w:type="spellEnd"/>
      <w:r w:rsidR="008E157D" w:rsidRPr="008E157D">
        <w:rPr>
          <w:rFonts w:ascii="Sylfaen" w:hAnsi="Sylfaen" w:cs="Sylfaen"/>
          <w:sz w:val="22"/>
          <w:szCs w:val="22"/>
        </w:rPr>
        <w:t>“</w:t>
      </w:r>
      <w:r w:rsidR="008E157D" w:rsidRPr="008E157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157D">
        <w:rPr>
          <w:rFonts w:ascii="Sylfaen" w:hAnsi="Sylfaen" w:cs="Sylfaen"/>
          <w:sz w:val="22"/>
          <w:szCs w:val="22"/>
          <w:lang w:val="ru-RU"/>
        </w:rPr>
        <w:t>ფარ</w:t>
      </w:r>
      <w:r w:rsidRPr="008E157D">
        <w:rPr>
          <w:rFonts w:ascii="Sylfaen" w:hAnsi="Sylfaen" w:cs="Sylfaen"/>
          <w:sz w:val="22"/>
          <w:szCs w:val="22"/>
          <w:lang w:val="ka-GE"/>
        </w:rPr>
        <w:softHyphen/>
      </w:r>
      <w:r w:rsidRPr="008E157D">
        <w:rPr>
          <w:rFonts w:ascii="Sylfaen" w:hAnsi="Sylfaen" w:cs="Sylfaen"/>
          <w:sz w:val="22"/>
          <w:szCs w:val="22"/>
          <w:lang w:val="ru-RU"/>
        </w:rPr>
        <w:t>გლებში გამოცხადებულ კონკურსში</w:t>
      </w:r>
      <w:r w:rsidRPr="008E157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157D">
        <w:rPr>
          <w:rFonts w:ascii="Sylfaen" w:hAnsi="Sylfaen" w:cs="Sylfaen"/>
          <w:sz w:val="22"/>
          <w:szCs w:val="22"/>
          <w:lang w:val="ru-RU"/>
        </w:rPr>
        <w:t>მონაწილეობის მისაღებად.</w:t>
      </w: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 w:rsidRPr="0014348F">
        <w:rPr>
          <w:rFonts w:ascii="Sylfaen" w:hAnsi="Sylfaen" w:cs="Sylfaen"/>
          <w:sz w:val="22"/>
          <w:szCs w:val="22"/>
          <w:lang w:val="ru-RU"/>
        </w:rPr>
        <w:t xml:space="preserve">თანდართული დოკუმენტაცია: </w:t>
      </w:r>
      <w:r>
        <w:rPr>
          <w:rFonts w:ascii="Sylfaen" w:hAnsi="Sylfaen" w:cs="Sylfaen"/>
          <w:sz w:val="22"/>
          <w:szCs w:val="22"/>
          <w:lang w:val="ka-GE"/>
        </w:rPr>
        <w:t xml:space="preserve">_____ </w:t>
      </w:r>
      <w:r w:rsidRPr="0014348F">
        <w:rPr>
          <w:rFonts w:ascii="Sylfaen" w:hAnsi="Sylfaen" w:cs="Sylfaen"/>
          <w:sz w:val="22"/>
          <w:szCs w:val="22"/>
          <w:lang w:val="ru-RU"/>
        </w:rPr>
        <w:t>ფურცელი</w:t>
      </w:r>
      <w:r>
        <w:rPr>
          <w:rFonts w:ascii="Sylfaen" w:hAnsi="Sylfaen" w:cs="Sylfaen"/>
          <w:sz w:val="22"/>
          <w:szCs w:val="22"/>
          <w:lang w:val="ka-GE"/>
        </w:rPr>
        <w:t>.</w:t>
      </w: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9D0596" w:rsidRPr="0014348F" w:rsidRDefault="009D0596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 w:rsidRPr="0014348F">
        <w:rPr>
          <w:rFonts w:ascii="Sylfaen" w:hAnsi="Sylfaen" w:cs="Sylfaen"/>
          <w:sz w:val="22"/>
          <w:szCs w:val="22"/>
          <w:lang w:val="ru-RU"/>
        </w:rPr>
        <w:t>პატივისცემით,</w:t>
      </w: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განმცხადებლის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ხელმოწერა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: _______________________</w:t>
      </w: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,Bold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თარიღი: _________________________</w:t>
      </w:r>
    </w:p>
    <w:p w:rsidR="00B977D1" w:rsidRPr="0014348F" w:rsidRDefault="00B977D1" w:rsidP="0014348F">
      <w:pPr>
        <w:spacing w:line="200" w:lineRule="exact"/>
        <w:ind w:firstLine="567"/>
        <w:jc w:val="both"/>
        <w:rPr>
          <w:rFonts w:ascii="Sylfaen" w:hAnsi="Sylfaen"/>
          <w:sz w:val="22"/>
          <w:lang w:val="ka-GE"/>
        </w:rPr>
      </w:pPr>
    </w:p>
    <w:p w:rsidR="00054E18" w:rsidRPr="0014348F" w:rsidRDefault="00054E18" w:rsidP="0014348F">
      <w:pPr>
        <w:spacing w:line="200" w:lineRule="exact"/>
        <w:ind w:firstLine="567"/>
        <w:jc w:val="both"/>
        <w:rPr>
          <w:rFonts w:ascii="Sylfaen" w:hAnsi="Sylfaen"/>
          <w:sz w:val="22"/>
          <w:lang w:val="ka-GE"/>
        </w:rPr>
      </w:pPr>
    </w:p>
    <w:p w:rsidR="00B977D1" w:rsidRDefault="00B977D1" w:rsidP="0014348F">
      <w:pPr>
        <w:tabs>
          <w:tab w:val="left" w:pos="2980"/>
        </w:tabs>
        <w:spacing w:line="280" w:lineRule="exact"/>
        <w:ind w:firstLine="567"/>
        <w:jc w:val="both"/>
        <w:rPr>
          <w:rFonts w:ascii="Sylfaen" w:eastAsia="Sylfaen" w:hAnsi="Sylfaen" w:cs="Sylfaen"/>
          <w:sz w:val="24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607379" w:rsidRDefault="00607379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607379" w:rsidRDefault="00607379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607379" w:rsidRDefault="00607379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607379" w:rsidRDefault="00607379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607379" w:rsidRDefault="00607379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607379" w:rsidRDefault="00607379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bookmarkStart w:id="0" w:name="_GoBack"/>
      <w:bookmarkEnd w:id="0"/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Pr="008E157D" w:rsidRDefault="0014348F" w:rsidP="003A00FE">
      <w:pPr>
        <w:autoSpaceDE w:val="0"/>
        <w:autoSpaceDN w:val="0"/>
        <w:adjustRightInd w:val="0"/>
        <w:spacing w:line="276" w:lineRule="auto"/>
        <w:jc w:val="center"/>
        <w:rPr>
          <w:rFonts w:ascii="Sylfaen,Bold" w:hAnsi="Sylfaen,Bold" w:cs="Sylfaen,Bold"/>
          <w:b/>
          <w:bCs/>
          <w:sz w:val="24"/>
          <w:szCs w:val="22"/>
          <w:lang w:val="ru-RU"/>
        </w:rPr>
      </w:pPr>
      <w:r w:rsidRPr="008E157D">
        <w:rPr>
          <w:rFonts w:ascii="Sylfaen" w:hAnsi="Sylfaen" w:cs="Sylfaen"/>
          <w:b/>
          <w:bCs/>
          <w:sz w:val="24"/>
          <w:szCs w:val="22"/>
          <w:lang w:val="ru-RU"/>
        </w:rPr>
        <w:t>განაცხადის</w:t>
      </w:r>
      <w:r w:rsidRPr="008E157D">
        <w:rPr>
          <w:rFonts w:ascii="Sylfaen,Bold" w:hAnsi="Sylfaen,Bold" w:cs="Sylfaen,Bold"/>
          <w:b/>
          <w:bCs/>
          <w:sz w:val="24"/>
          <w:szCs w:val="22"/>
          <w:lang w:val="ru-RU"/>
        </w:rPr>
        <w:t xml:space="preserve"> </w:t>
      </w:r>
      <w:r w:rsidRPr="008E157D">
        <w:rPr>
          <w:rFonts w:ascii="Sylfaen" w:hAnsi="Sylfaen" w:cs="Sylfaen"/>
          <w:b/>
          <w:bCs/>
          <w:sz w:val="24"/>
          <w:szCs w:val="22"/>
          <w:lang w:val="ru-RU"/>
        </w:rPr>
        <w:t>ფორმა</w:t>
      </w:r>
    </w:p>
    <w:p w:rsidR="008E157D" w:rsidRDefault="008E157D" w:rsidP="003A00FE">
      <w:pPr>
        <w:spacing w:before="42" w:line="276" w:lineRule="auto"/>
        <w:ind w:left="142" w:right="74"/>
        <w:jc w:val="center"/>
        <w:rPr>
          <w:rFonts w:ascii="Sylfaen" w:hAnsi="Sylfaen" w:cs="Sylfaen"/>
          <w:b/>
          <w:sz w:val="22"/>
          <w:szCs w:val="24"/>
          <w:lang w:val="ka-GE"/>
        </w:rPr>
      </w:pPr>
      <w:proofErr w:type="spellStart"/>
      <w:proofErr w:type="gramStart"/>
      <w:r w:rsidRPr="008E157D">
        <w:rPr>
          <w:rFonts w:ascii="Sylfaen" w:hAnsi="Sylfaen" w:cs="Sylfaen"/>
          <w:b/>
          <w:sz w:val="22"/>
          <w:szCs w:val="24"/>
        </w:rPr>
        <w:t>ღონისძიებ</w:t>
      </w:r>
      <w:proofErr w:type="spellEnd"/>
      <w:r w:rsidRPr="008E157D">
        <w:rPr>
          <w:rFonts w:ascii="Sylfaen" w:hAnsi="Sylfaen" w:cs="Sylfaen"/>
          <w:b/>
          <w:sz w:val="22"/>
          <w:szCs w:val="24"/>
          <w:lang w:val="ka-GE"/>
        </w:rPr>
        <w:t>ა</w:t>
      </w:r>
      <w:proofErr w:type="gramEnd"/>
      <w:r w:rsidRPr="008E157D">
        <w:rPr>
          <w:rFonts w:ascii="Sylfaen" w:hAnsi="Sylfaen" w:cs="Sylfaen"/>
          <w:b/>
          <w:sz w:val="22"/>
          <w:szCs w:val="24"/>
        </w:rPr>
        <w:t xml:space="preserve"> „</w:t>
      </w:r>
      <w:proofErr w:type="spellStart"/>
      <w:r w:rsidRPr="008E157D">
        <w:rPr>
          <w:rFonts w:ascii="Sylfaen" w:hAnsi="Sylfaen" w:cs="Sylfaen"/>
          <w:b/>
          <w:sz w:val="22"/>
          <w:szCs w:val="24"/>
        </w:rPr>
        <w:t>საერთაშორისო</w:t>
      </w:r>
      <w:proofErr w:type="spellEnd"/>
      <w:r w:rsidRPr="008E157D">
        <w:rPr>
          <w:rFonts w:ascii="Sylfaen" w:hAnsi="Sylfaen" w:cs="Sylfaen"/>
          <w:b/>
          <w:sz w:val="22"/>
          <w:szCs w:val="24"/>
        </w:rPr>
        <w:t xml:space="preserve"> </w:t>
      </w:r>
      <w:proofErr w:type="spellStart"/>
      <w:r w:rsidRPr="008E157D">
        <w:rPr>
          <w:rFonts w:ascii="Sylfaen" w:hAnsi="Sylfaen" w:cs="Sylfaen"/>
          <w:b/>
          <w:sz w:val="22"/>
          <w:szCs w:val="24"/>
        </w:rPr>
        <w:t>კულტუ</w:t>
      </w:r>
      <w:proofErr w:type="spellEnd"/>
      <w:r w:rsidRPr="008E157D">
        <w:rPr>
          <w:rFonts w:ascii="Sylfaen" w:hAnsi="Sylfaen" w:cs="Sylfaen"/>
          <w:b/>
          <w:sz w:val="22"/>
          <w:szCs w:val="24"/>
          <w:lang w:val="ka-GE"/>
        </w:rPr>
        <w:softHyphen/>
      </w:r>
      <w:proofErr w:type="spellStart"/>
      <w:r w:rsidRPr="008E157D">
        <w:rPr>
          <w:rFonts w:ascii="Sylfaen" w:hAnsi="Sylfaen" w:cs="Sylfaen"/>
          <w:b/>
          <w:sz w:val="22"/>
          <w:szCs w:val="24"/>
        </w:rPr>
        <w:t>რულ</w:t>
      </w:r>
      <w:proofErr w:type="spellEnd"/>
      <w:r w:rsidRPr="008E157D">
        <w:rPr>
          <w:rFonts w:ascii="Sylfaen" w:hAnsi="Sylfaen" w:cs="Sylfaen"/>
          <w:b/>
          <w:sz w:val="22"/>
          <w:szCs w:val="24"/>
        </w:rPr>
        <w:t xml:space="preserve"> </w:t>
      </w:r>
      <w:proofErr w:type="spellStart"/>
      <w:r w:rsidRPr="008E157D">
        <w:rPr>
          <w:rFonts w:ascii="Sylfaen" w:hAnsi="Sylfaen" w:cs="Sylfaen"/>
          <w:b/>
          <w:sz w:val="22"/>
          <w:szCs w:val="24"/>
        </w:rPr>
        <w:t>პროექტებში</w:t>
      </w:r>
      <w:proofErr w:type="spellEnd"/>
      <w:r w:rsidRPr="008E157D">
        <w:rPr>
          <w:rFonts w:ascii="Sylfaen" w:hAnsi="Sylfaen" w:cs="Sylfaen"/>
          <w:b/>
          <w:sz w:val="22"/>
          <w:szCs w:val="24"/>
          <w:lang w:val="ka-GE"/>
        </w:rPr>
        <w:t xml:space="preserve"> </w:t>
      </w:r>
    </w:p>
    <w:p w:rsidR="00B977D1" w:rsidRPr="008E157D" w:rsidRDefault="008E157D" w:rsidP="003A00FE">
      <w:pPr>
        <w:spacing w:before="42" w:line="276" w:lineRule="auto"/>
        <w:ind w:left="142" w:right="74"/>
        <w:jc w:val="center"/>
        <w:rPr>
          <w:rFonts w:ascii="Sylfaen" w:hAnsi="Sylfaen" w:cs="Sylfaen,Bold"/>
          <w:b/>
          <w:bCs/>
          <w:szCs w:val="22"/>
          <w:lang w:val="ka-GE"/>
        </w:rPr>
      </w:pPr>
      <w:proofErr w:type="spellStart"/>
      <w:proofErr w:type="gramStart"/>
      <w:r w:rsidRPr="008E157D">
        <w:rPr>
          <w:rFonts w:ascii="Sylfaen" w:hAnsi="Sylfaen" w:cs="Sylfaen"/>
          <w:b/>
          <w:sz w:val="22"/>
          <w:szCs w:val="24"/>
        </w:rPr>
        <w:t>მონაწილეთა</w:t>
      </w:r>
      <w:proofErr w:type="spellEnd"/>
      <w:proofErr w:type="gramEnd"/>
      <w:r w:rsidRPr="008E157D">
        <w:rPr>
          <w:rFonts w:ascii="Sylfaen" w:hAnsi="Sylfaen" w:cs="Sylfaen"/>
          <w:b/>
          <w:sz w:val="22"/>
          <w:szCs w:val="24"/>
        </w:rPr>
        <w:t xml:space="preserve"> </w:t>
      </w:r>
      <w:proofErr w:type="spellStart"/>
      <w:r w:rsidRPr="008E157D">
        <w:rPr>
          <w:rFonts w:ascii="Sylfaen" w:hAnsi="Sylfaen" w:cs="Sylfaen"/>
          <w:b/>
          <w:sz w:val="22"/>
          <w:szCs w:val="24"/>
        </w:rPr>
        <w:t>დაფინანსება</w:t>
      </w:r>
      <w:proofErr w:type="spellEnd"/>
      <w:r w:rsidRPr="008E157D">
        <w:rPr>
          <w:rFonts w:ascii="Sylfaen" w:hAnsi="Sylfaen" w:cs="Sylfaen"/>
          <w:b/>
          <w:sz w:val="22"/>
          <w:szCs w:val="24"/>
        </w:rPr>
        <w:t>“</w:t>
      </w:r>
    </w:p>
    <w:p w:rsidR="0014348F" w:rsidRPr="0014348F" w:rsidRDefault="0014348F" w:rsidP="0014348F">
      <w:pPr>
        <w:spacing w:before="42"/>
        <w:ind w:left="142" w:right="74"/>
        <w:jc w:val="center"/>
        <w:rPr>
          <w:rFonts w:ascii="Sylfaen" w:eastAsia="Sylfaen" w:hAnsi="Sylfaen" w:cs="Sylfaen"/>
          <w:sz w:val="22"/>
          <w:szCs w:val="22"/>
          <w:lang w:val="ka-GE"/>
        </w:rPr>
      </w:pPr>
      <w:r w:rsidRPr="0014348F">
        <w:rPr>
          <w:rFonts w:ascii="Sylfaen" w:eastAsia="Sylfaen" w:hAnsi="Sylfaen" w:cs="Sylfae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9177D" wp14:editId="0EF6E9E2">
                <wp:simplePos x="0" y="0"/>
                <wp:positionH relativeFrom="column">
                  <wp:posOffset>52933</wp:posOffset>
                </wp:positionH>
                <wp:positionV relativeFrom="paragraph">
                  <wp:posOffset>140614</wp:posOffset>
                </wp:positionV>
                <wp:extent cx="6129655" cy="292608"/>
                <wp:effectExtent l="0" t="0" r="444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926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8F" w:rsidRPr="0014348F" w:rsidRDefault="0014348F" w:rsidP="0014348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2"/>
                                <w:lang w:val="ka-GE"/>
                              </w:rPr>
                            </w:pPr>
                            <w:r w:rsidRPr="0014348F">
                              <w:rPr>
                                <w:rFonts w:ascii="Sylfaen" w:hAnsi="Sylfaen"/>
                                <w:b/>
                                <w:sz w:val="22"/>
                                <w:lang w:val="ka-GE"/>
                              </w:rPr>
                              <w:t>ნაწილი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917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15pt;margin-top:11.05pt;width:482.6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" fillcolor="#e5b8b7 [1301]" stroked="f">
                <v:textbox>
                  <w:txbxContent>
                    <w:p w:rsidR="0014348F" w:rsidRPr="0014348F" w:rsidRDefault="0014348F" w:rsidP="0014348F">
                      <w:pPr>
                        <w:jc w:val="center"/>
                        <w:rPr>
                          <w:rFonts w:ascii="Sylfaen" w:hAnsi="Sylfaen"/>
                          <w:b/>
                          <w:sz w:val="22"/>
                          <w:lang w:val="ka-GE"/>
                        </w:rPr>
                      </w:pPr>
                      <w:r w:rsidRPr="0014348F">
                        <w:rPr>
                          <w:rFonts w:ascii="Sylfaen" w:hAnsi="Sylfaen"/>
                          <w:b/>
                          <w:sz w:val="22"/>
                          <w:lang w:val="ka-GE"/>
                        </w:rPr>
                        <w:t>ნაწილი 1</w:t>
                      </w:r>
                    </w:p>
                  </w:txbxContent>
                </v:textbox>
              </v:shape>
            </w:pict>
          </mc:Fallback>
        </mc:AlternateContent>
      </w:r>
    </w:p>
    <w:p w:rsidR="00B977D1" w:rsidRDefault="00B977D1">
      <w:pPr>
        <w:spacing w:before="3" w:line="120" w:lineRule="exact"/>
        <w:rPr>
          <w:sz w:val="13"/>
          <w:szCs w:val="13"/>
        </w:rPr>
      </w:pPr>
    </w:p>
    <w:p w:rsidR="00B977D1" w:rsidRDefault="00B977D1">
      <w:pPr>
        <w:spacing w:line="200" w:lineRule="exact"/>
      </w:pPr>
    </w:p>
    <w:p w:rsidR="00B977D1" w:rsidRDefault="00B977D1">
      <w:pPr>
        <w:spacing w:line="200" w:lineRule="exact"/>
        <w:rPr>
          <w:rFonts w:ascii="Sylfaen" w:hAnsi="Sylfaen"/>
          <w:lang w:val="ka-GE"/>
        </w:rPr>
      </w:pPr>
    </w:p>
    <w:p w:rsidR="00B977D1" w:rsidRDefault="0014348F">
      <w:pPr>
        <w:spacing w:before="6" w:line="180" w:lineRule="exact"/>
        <w:rPr>
          <w:sz w:val="18"/>
          <w:szCs w:val="18"/>
        </w:rPr>
      </w:pPr>
      <w:r w:rsidRPr="0014348F">
        <w:rPr>
          <w:rFonts w:ascii="Sylfaen" w:eastAsia="Sylfaen" w:hAnsi="Sylfaen" w:cs="Sylfae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D906A" wp14:editId="537A1304">
                <wp:simplePos x="0" y="0"/>
                <wp:positionH relativeFrom="column">
                  <wp:posOffset>52934</wp:posOffset>
                </wp:positionH>
                <wp:positionV relativeFrom="paragraph">
                  <wp:posOffset>51232</wp:posOffset>
                </wp:positionV>
                <wp:extent cx="6130137" cy="292608"/>
                <wp:effectExtent l="0" t="0" r="4445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137" cy="2926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8F" w:rsidRPr="0014348F" w:rsidRDefault="0014348F" w:rsidP="0014348F">
                            <w:pPr>
                              <w:rPr>
                                <w:rFonts w:ascii="Sylfaen" w:hAnsi="Sylfaen"/>
                                <w:b/>
                                <w:sz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  <w:lang w:val="ka-GE"/>
                              </w:rPr>
                              <w:t>1.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  <w:lang w:val="ka-GE"/>
                              </w:rPr>
                              <w:t>.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  <w:lang w:val="ka-GE"/>
                              </w:rPr>
                              <w:t>პირადი ინფორმაცია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906A" id="_x0000_s1027" type="#_x0000_t202" style="position:absolute;margin-left:4.15pt;margin-top:4.05pt;width:482.7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" fillcolor="#e5b8b7 [1301]" stroked="f">
                <v:textbox>
                  <w:txbxContent>
                    <w:p w:rsidR="0014348F" w:rsidRPr="0014348F" w:rsidRDefault="0014348F" w:rsidP="0014348F">
                      <w:pPr>
                        <w:rPr>
                          <w:rFonts w:ascii="Sylfaen" w:hAnsi="Sylfaen"/>
                          <w:b/>
                          <w:sz w:val="22"/>
                          <w:lang w:val="ka-GE"/>
                        </w:rPr>
                      </w:pP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  <w:lang w:val="ka-GE"/>
                        </w:rPr>
                        <w:t>1.</w:t>
                      </w: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  <w:lang w:val="ka-GE"/>
                        </w:rPr>
                        <w:t>.</w:t>
                      </w: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  <w:lang w:val="ka-GE"/>
                        </w:rPr>
                        <w:t>პირადი ინფორმაცია</w:t>
                      </w:r>
                    </w:p>
                  </w:txbxContent>
                </v:textbox>
              </v:shape>
            </w:pict>
          </mc:Fallback>
        </mc:AlternateContent>
      </w:r>
    </w:p>
    <w:p w:rsidR="00B977D1" w:rsidRDefault="00B977D1">
      <w:pPr>
        <w:spacing w:line="200" w:lineRule="exact"/>
      </w:pPr>
    </w:p>
    <w:p w:rsidR="00B977D1" w:rsidRDefault="00B977D1">
      <w:pPr>
        <w:spacing w:line="200" w:lineRule="exact"/>
      </w:pPr>
    </w:p>
    <w:p w:rsidR="00B977D1" w:rsidRDefault="00B977D1">
      <w:pPr>
        <w:spacing w:line="200" w:lineRule="exact"/>
      </w:pPr>
    </w:p>
    <w:p w:rsidR="00B977D1" w:rsidRPr="003F7336" w:rsidRDefault="00A605A0" w:rsidP="00054E18">
      <w:pPr>
        <w:tabs>
          <w:tab w:val="left" w:pos="7300"/>
        </w:tabs>
        <w:spacing w:before="43" w:line="280" w:lineRule="exact"/>
        <w:ind w:left="110"/>
        <w:jc w:val="both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სახელი</w:t>
      </w:r>
      <w:proofErr w:type="spellEnd"/>
      <w:r w:rsidRPr="003F7336">
        <w:rPr>
          <w:rFonts w:ascii="Sylfaen" w:eastAsia="Sylfaen" w:hAnsi="Sylfaen" w:cs="Sylfaen"/>
          <w:sz w:val="22"/>
          <w:szCs w:val="22"/>
        </w:rPr>
        <w:t>/</w:t>
      </w:r>
      <w:proofErr w:type="spellStart"/>
      <w:r w:rsidRPr="003F7336">
        <w:rPr>
          <w:rFonts w:ascii="Sylfaen" w:eastAsia="Sylfaen" w:hAnsi="Sylfaen" w:cs="Sylfaen"/>
          <w:sz w:val="22"/>
          <w:szCs w:val="22"/>
        </w:rPr>
        <w:t>გვარი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   </w:t>
      </w:r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054E18" w:rsidRPr="003F7336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  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</w:t>
      </w:r>
      <w:r w:rsidR="002F3FE1">
        <w:rPr>
          <w:rFonts w:ascii="Sylfaen" w:eastAsia="Sylfaen" w:hAnsi="Sylfaen" w:cs="Sylfaen"/>
          <w:sz w:val="22"/>
          <w:szCs w:val="22"/>
          <w:lang w:val="ka-GE"/>
        </w:rPr>
        <w:t>_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</w:t>
      </w:r>
    </w:p>
    <w:p w:rsidR="00B977D1" w:rsidRPr="003F7336" w:rsidRDefault="00B977D1">
      <w:pPr>
        <w:spacing w:before="6" w:line="180" w:lineRule="exact"/>
        <w:rPr>
          <w:sz w:val="18"/>
          <w:szCs w:val="18"/>
        </w:rPr>
      </w:pPr>
    </w:p>
    <w:p w:rsidR="00B977D1" w:rsidRPr="003F7336" w:rsidRDefault="00B977D1">
      <w:pPr>
        <w:spacing w:line="200" w:lineRule="exact"/>
      </w:pPr>
    </w:p>
    <w:p w:rsidR="00B977D1" w:rsidRPr="003F7336" w:rsidRDefault="00A605A0">
      <w:pPr>
        <w:tabs>
          <w:tab w:val="left" w:pos="4420"/>
        </w:tabs>
        <w:spacing w:line="280" w:lineRule="exact"/>
        <w:ind w:left="110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position w:val="1"/>
          <w:sz w:val="22"/>
          <w:szCs w:val="22"/>
        </w:rPr>
        <w:t>დაბადების</w:t>
      </w:r>
      <w:proofErr w:type="spellEnd"/>
      <w:proofErr w:type="gramEnd"/>
      <w:r w:rsidRPr="003F733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7336">
        <w:rPr>
          <w:rFonts w:ascii="Sylfaen" w:eastAsia="Sylfaen" w:hAnsi="Sylfaen" w:cs="Sylfaen"/>
          <w:position w:val="1"/>
          <w:sz w:val="22"/>
          <w:szCs w:val="22"/>
        </w:rPr>
        <w:t>თარიღი</w:t>
      </w:r>
      <w:proofErr w:type="spellEnd"/>
      <w:r w:rsidRPr="003F733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3F7336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r w:rsidRPr="003F733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="003F7336" w:rsidRPr="003F7336">
        <w:rPr>
          <w:rFonts w:ascii="Sylfaen" w:eastAsia="Sylfaen" w:hAnsi="Sylfaen" w:cs="Sylfaen"/>
          <w:sz w:val="22"/>
          <w:szCs w:val="22"/>
          <w:lang w:val="ka-GE"/>
        </w:rPr>
        <w:t>________________________</w:t>
      </w:r>
    </w:p>
    <w:p w:rsidR="00B977D1" w:rsidRPr="003F7336" w:rsidRDefault="003F7336">
      <w:pPr>
        <w:spacing w:before="33"/>
        <w:ind w:left="2270"/>
        <w:rPr>
          <w:rFonts w:ascii="Sylfaen" w:eastAsia="Sylfaen" w:hAnsi="Sylfaen" w:cs="Sylfaen"/>
          <w:szCs w:val="23"/>
        </w:rPr>
      </w:pPr>
      <w:r>
        <w:rPr>
          <w:rFonts w:ascii="Sylfaen" w:eastAsia="Sylfaen" w:hAnsi="Sylfaen" w:cs="Sylfaen"/>
          <w:i/>
          <w:w w:val="95"/>
          <w:szCs w:val="23"/>
          <w:lang w:val="ka-GE"/>
        </w:rPr>
        <w:t xml:space="preserve">        </w:t>
      </w:r>
      <w:r w:rsidR="00A605A0" w:rsidRPr="003F7336">
        <w:rPr>
          <w:rFonts w:ascii="Sylfaen" w:eastAsia="Sylfaen" w:hAnsi="Sylfaen" w:cs="Sylfaen"/>
          <w:i/>
          <w:w w:val="95"/>
          <w:szCs w:val="23"/>
        </w:rPr>
        <w:t>(</w:t>
      </w:r>
      <w:proofErr w:type="spellStart"/>
      <w:proofErr w:type="gramStart"/>
      <w:r w:rsidR="00A605A0" w:rsidRPr="003F7336">
        <w:rPr>
          <w:rFonts w:ascii="Sylfaen" w:eastAsia="Sylfaen" w:hAnsi="Sylfaen" w:cs="Sylfaen"/>
          <w:i/>
          <w:w w:val="95"/>
          <w:szCs w:val="23"/>
        </w:rPr>
        <w:t>წელი</w:t>
      </w:r>
      <w:proofErr w:type="spellEnd"/>
      <w:proofErr w:type="gramEnd"/>
      <w:r w:rsidR="00A605A0" w:rsidRPr="003F7336">
        <w:rPr>
          <w:rFonts w:ascii="Sylfaen" w:eastAsia="Sylfaen" w:hAnsi="Sylfaen" w:cs="Sylfaen"/>
          <w:i/>
          <w:w w:val="95"/>
          <w:szCs w:val="23"/>
        </w:rPr>
        <w:t>,</w:t>
      </w:r>
      <w:r w:rsidR="00A605A0" w:rsidRPr="003F7336">
        <w:rPr>
          <w:rFonts w:ascii="Sylfaen" w:eastAsia="Sylfaen" w:hAnsi="Sylfaen" w:cs="Sylfaen"/>
          <w:i/>
          <w:spacing w:val="1"/>
          <w:w w:val="95"/>
          <w:szCs w:val="23"/>
        </w:rPr>
        <w:t xml:space="preserve"> </w:t>
      </w:r>
      <w:proofErr w:type="spellStart"/>
      <w:r w:rsidR="00A605A0" w:rsidRPr="003F7336">
        <w:rPr>
          <w:rFonts w:ascii="Sylfaen" w:eastAsia="Sylfaen" w:hAnsi="Sylfaen" w:cs="Sylfaen"/>
          <w:i/>
          <w:w w:val="95"/>
          <w:szCs w:val="23"/>
        </w:rPr>
        <w:t>თვე</w:t>
      </w:r>
      <w:proofErr w:type="spellEnd"/>
      <w:r w:rsidR="00A605A0" w:rsidRPr="003F7336">
        <w:rPr>
          <w:rFonts w:ascii="Sylfaen" w:eastAsia="Sylfaen" w:hAnsi="Sylfaen" w:cs="Sylfaen"/>
          <w:i/>
          <w:w w:val="95"/>
          <w:szCs w:val="23"/>
        </w:rPr>
        <w:t>,</w:t>
      </w:r>
      <w:r w:rsidR="00A605A0" w:rsidRPr="003F7336">
        <w:rPr>
          <w:rFonts w:ascii="Sylfaen" w:eastAsia="Sylfaen" w:hAnsi="Sylfaen" w:cs="Sylfaen"/>
          <w:i/>
          <w:spacing w:val="1"/>
          <w:w w:val="95"/>
          <w:szCs w:val="23"/>
        </w:rPr>
        <w:t xml:space="preserve"> </w:t>
      </w:r>
      <w:proofErr w:type="spellStart"/>
      <w:r w:rsidR="00A605A0" w:rsidRPr="003F7336">
        <w:rPr>
          <w:rFonts w:ascii="Sylfaen" w:eastAsia="Sylfaen" w:hAnsi="Sylfaen" w:cs="Sylfaen"/>
          <w:i/>
          <w:szCs w:val="23"/>
        </w:rPr>
        <w:t>რიცხვი</w:t>
      </w:r>
      <w:proofErr w:type="spellEnd"/>
      <w:r w:rsidR="00A605A0" w:rsidRPr="003F7336">
        <w:rPr>
          <w:rFonts w:ascii="Sylfaen" w:eastAsia="Sylfaen" w:hAnsi="Sylfaen" w:cs="Sylfaen"/>
          <w:i/>
          <w:szCs w:val="23"/>
        </w:rPr>
        <w:t>)</w:t>
      </w:r>
    </w:p>
    <w:p w:rsidR="0014348F" w:rsidRDefault="0014348F" w:rsidP="003604D3">
      <w:pPr>
        <w:tabs>
          <w:tab w:val="left" w:pos="4420"/>
        </w:tabs>
        <w:spacing w:before="40"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B977D1" w:rsidRPr="003F7336" w:rsidRDefault="00A605A0" w:rsidP="003604D3">
      <w:pPr>
        <w:tabs>
          <w:tab w:val="left" w:pos="4420"/>
        </w:tabs>
        <w:spacing w:before="40"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დაბადების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7336">
        <w:rPr>
          <w:rFonts w:ascii="Sylfaen" w:eastAsia="Sylfaen" w:hAnsi="Sylfaen" w:cs="Sylfaen"/>
          <w:sz w:val="22"/>
          <w:szCs w:val="22"/>
        </w:rPr>
        <w:t>ადგილი</w:t>
      </w:r>
      <w:proofErr w:type="spellEnd"/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054E18" w:rsidRPr="003F7336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  </w:t>
      </w:r>
      <w:r w:rsidRPr="003F7336">
        <w:rPr>
          <w:rFonts w:ascii="Sylfaen" w:eastAsia="Sylfaen" w:hAnsi="Sylfaen" w:cs="Sylfaen"/>
          <w:sz w:val="22"/>
          <w:szCs w:val="22"/>
        </w:rPr>
        <w:t xml:space="preserve"> 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________________________________________________________________</w:t>
      </w:r>
      <w:r w:rsidRPr="003F7336">
        <w:rPr>
          <w:rFonts w:ascii="Sylfaen" w:eastAsia="Sylfaen" w:hAnsi="Sylfaen" w:cs="Sylfaen"/>
          <w:sz w:val="22"/>
          <w:szCs w:val="22"/>
        </w:rPr>
        <w:tab/>
      </w:r>
      <w:r w:rsidR="00054E18" w:rsidRPr="003F7336">
        <w:rPr>
          <w:rFonts w:ascii="Sylfaen" w:eastAsia="Sylfaen" w:hAnsi="Sylfaen" w:cs="Sylfaen"/>
          <w:sz w:val="22"/>
          <w:szCs w:val="22"/>
        </w:rPr>
        <w:tab/>
      </w:r>
      <w:r w:rsidR="00054E18" w:rsidRPr="003F7336">
        <w:rPr>
          <w:rFonts w:ascii="Sylfaen" w:eastAsia="Sylfaen" w:hAnsi="Sylfaen" w:cs="Sylfaen"/>
          <w:sz w:val="22"/>
          <w:szCs w:val="22"/>
        </w:rPr>
        <w:tab/>
      </w:r>
      <w:r w:rsidR="00054E18" w:rsidRPr="003F7336">
        <w:rPr>
          <w:rFonts w:ascii="Sylfaen" w:eastAsia="Sylfaen" w:hAnsi="Sylfaen" w:cs="Sylfaen"/>
          <w:sz w:val="22"/>
          <w:szCs w:val="22"/>
        </w:rPr>
        <w:tab/>
      </w:r>
    </w:p>
    <w:p w:rsidR="00B977D1" w:rsidRPr="003F7336" w:rsidRDefault="00B977D1" w:rsidP="003604D3">
      <w:pPr>
        <w:spacing w:before="6" w:line="180" w:lineRule="exact"/>
        <w:ind w:right="74"/>
        <w:jc w:val="both"/>
        <w:rPr>
          <w:sz w:val="18"/>
          <w:szCs w:val="18"/>
        </w:rPr>
      </w:pPr>
    </w:p>
    <w:p w:rsidR="00B977D1" w:rsidRPr="003F7336" w:rsidRDefault="00A605A0" w:rsidP="003604D3">
      <w:pPr>
        <w:tabs>
          <w:tab w:val="left" w:pos="-4820"/>
        </w:tabs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პირადი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7336">
        <w:rPr>
          <w:rFonts w:ascii="Sylfaen" w:eastAsia="Sylfaen" w:hAnsi="Sylfaen" w:cs="Sylfaen"/>
          <w:sz w:val="22"/>
          <w:szCs w:val="22"/>
        </w:rPr>
        <w:t>ნომერი</w:t>
      </w:r>
      <w:proofErr w:type="spellEnd"/>
      <w:r w:rsidR="00054E18" w:rsidRPr="003F7336">
        <w:rPr>
          <w:rFonts w:ascii="Sylfaen" w:eastAsia="Sylfaen" w:hAnsi="Sylfaen" w:cs="Sylfaen"/>
          <w:sz w:val="22"/>
          <w:szCs w:val="22"/>
        </w:rPr>
        <w:tab/>
      </w:r>
      <w:r w:rsidR="003F7336">
        <w:rPr>
          <w:rFonts w:ascii="Sylfaen" w:eastAsia="Sylfaen" w:hAnsi="Sylfaen" w:cs="Sylfaen"/>
          <w:sz w:val="22"/>
          <w:szCs w:val="22"/>
          <w:lang w:val="ka-GE"/>
        </w:rPr>
        <w:t xml:space="preserve">     _________________________________________________________________</w:t>
      </w:r>
      <w:r w:rsidR="00054E18" w:rsidRPr="003F7336">
        <w:rPr>
          <w:rFonts w:ascii="Sylfaen" w:eastAsia="Sylfaen" w:hAnsi="Sylfaen" w:cs="Sylfaen"/>
          <w:sz w:val="22"/>
          <w:szCs w:val="22"/>
        </w:rPr>
        <w:tab/>
      </w:r>
    </w:p>
    <w:p w:rsidR="00B977D1" w:rsidRPr="003F7336" w:rsidRDefault="00B977D1" w:rsidP="003604D3">
      <w:pPr>
        <w:spacing w:line="200" w:lineRule="exact"/>
        <w:ind w:right="74"/>
        <w:jc w:val="both"/>
      </w:pPr>
    </w:p>
    <w:p w:rsidR="0014348F" w:rsidRDefault="00A605A0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ელ-ფოსტა</w:t>
      </w:r>
      <w:proofErr w:type="spellEnd"/>
      <w:proofErr w:type="gramEnd"/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3F7336">
        <w:rPr>
          <w:rFonts w:ascii="Sylfaen" w:eastAsia="Sylfaen" w:hAnsi="Sylfaen" w:cs="Sylfaen"/>
          <w:spacing w:val="1"/>
          <w:sz w:val="22"/>
          <w:szCs w:val="22"/>
          <w:lang w:val="ka-GE"/>
        </w:rPr>
        <w:tab/>
        <w:t xml:space="preserve"> </w:t>
      </w:r>
      <w:r w:rsidR="003F7336">
        <w:rPr>
          <w:rFonts w:ascii="Sylfaen" w:eastAsia="Sylfaen" w:hAnsi="Sylfaen" w:cs="Sylfaen"/>
          <w:spacing w:val="1"/>
          <w:sz w:val="22"/>
          <w:szCs w:val="22"/>
          <w:lang w:val="ka-GE"/>
        </w:rPr>
        <w:tab/>
        <w:t xml:space="preserve">    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____________________________________________________________</w:t>
      </w:r>
      <w:r w:rsidR="003604D3">
        <w:rPr>
          <w:rFonts w:ascii="Sylfaen" w:eastAsia="Sylfaen" w:hAnsi="Sylfaen" w:cs="Sylfaen"/>
          <w:sz w:val="22"/>
          <w:szCs w:val="22"/>
          <w:lang w:val="ka-GE"/>
        </w:rPr>
        <w:t>__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</w:t>
      </w:r>
      <w:r w:rsidR="0014348F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:rsidR="0014348F" w:rsidRDefault="0014348F" w:rsidP="002F3FE1">
      <w:pPr>
        <w:spacing w:line="360" w:lineRule="auto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B977D1" w:rsidRDefault="0014348F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facebook</w:t>
      </w:r>
      <w:proofErr w:type="spellEnd"/>
      <w:r>
        <w:rPr>
          <w:rFonts w:ascii="Sylfaen" w:eastAsia="Sylfaen" w:hAnsi="Sylfaen" w:cs="Sylfaen"/>
          <w:sz w:val="22"/>
          <w:szCs w:val="22"/>
          <w:lang w:val="ka-GE"/>
        </w:rPr>
        <w:t>/სხვა</w:t>
      </w:r>
      <w:proofErr w:type="gramEnd"/>
      <w:r>
        <w:rPr>
          <w:rFonts w:ascii="Sylfaen" w:eastAsia="Sylfaen" w:hAnsi="Sylfaen" w:cs="Sylfaen"/>
          <w:sz w:val="22"/>
          <w:szCs w:val="22"/>
          <w:lang w:val="ka-GE"/>
        </w:rPr>
        <w:t xml:space="preserve"> სოციალური ქსელი</w:t>
      </w:r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  <w:lang w:val="ka-GE"/>
        </w:rPr>
        <w:tab/>
        <w:t xml:space="preserve"> </w:t>
      </w:r>
      <w:r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______________________________________________________</w:t>
      </w:r>
    </w:p>
    <w:p w:rsidR="00B977D1" w:rsidRPr="003F7336" w:rsidRDefault="00054E18" w:rsidP="0014348F">
      <w:pPr>
        <w:spacing w:before="6" w:line="180" w:lineRule="exact"/>
        <w:ind w:right="74"/>
        <w:jc w:val="both"/>
      </w:pPr>
      <w:r w:rsidRPr="003F7336">
        <w:rPr>
          <w:rFonts w:ascii="Sylfaen" w:hAnsi="Sylfaen"/>
          <w:sz w:val="18"/>
          <w:szCs w:val="18"/>
          <w:lang w:val="ka-GE"/>
        </w:rPr>
        <w:t xml:space="preserve"> </w:t>
      </w:r>
    </w:p>
    <w:p w:rsidR="002F3FE1" w:rsidRDefault="002F3FE1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B977D1" w:rsidRPr="003F7336" w:rsidRDefault="00A605A0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ტელეფონი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  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ab/>
      </w:r>
      <w:r w:rsidR="003F7336">
        <w:rPr>
          <w:rFonts w:ascii="Sylfaen" w:eastAsia="Sylfaen" w:hAnsi="Sylfaen" w:cs="Sylfaen"/>
          <w:sz w:val="22"/>
          <w:szCs w:val="22"/>
          <w:lang w:val="ka-GE"/>
        </w:rPr>
        <w:tab/>
        <w:t xml:space="preserve">    _________________________________________________________________</w:t>
      </w:r>
    </w:p>
    <w:p w:rsidR="00B977D1" w:rsidRPr="003F7336" w:rsidRDefault="00B977D1" w:rsidP="003604D3">
      <w:pPr>
        <w:spacing w:before="6" w:line="180" w:lineRule="exact"/>
        <w:ind w:right="74"/>
        <w:jc w:val="both"/>
        <w:rPr>
          <w:sz w:val="18"/>
          <w:szCs w:val="18"/>
        </w:rPr>
      </w:pPr>
    </w:p>
    <w:p w:rsidR="003F7336" w:rsidRPr="003F7336" w:rsidRDefault="003F7336" w:rsidP="003604D3">
      <w:pPr>
        <w:spacing w:line="200" w:lineRule="exact"/>
        <w:ind w:right="74"/>
        <w:jc w:val="both"/>
        <w:rPr>
          <w:rFonts w:ascii="Sylfaen" w:hAnsi="Sylfaen"/>
          <w:lang w:val="ka-GE"/>
        </w:rPr>
      </w:pPr>
    </w:p>
    <w:p w:rsidR="00B977D1" w:rsidRPr="003F7336" w:rsidRDefault="00A605A0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მისამართი</w:t>
      </w:r>
      <w:proofErr w:type="spellEnd"/>
      <w:r w:rsidRPr="003F7336">
        <w:rPr>
          <w:rFonts w:ascii="Sylfaen" w:eastAsia="Sylfaen" w:hAnsi="Sylfaen" w:cs="Sylfaen"/>
          <w:sz w:val="22"/>
          <w:szCs w:val="22"/>
        </w:rPr>
        <w:t xml:space="preserve">  (</w:t>
      </w:r>
      <w:proofErr w:type="spellStart"/>
      <w:proofErr w:type="gramEnd"/>
      <w:r w:rsidRPr="003F7336">
        <w:rPr>
          <w:rFonts w:ascii="Sylfaen" w:eastAsia="Sylfaen" w:hAnsi="Sylfaen" w:cs="Sylfaen"/>
          <w:sz w:val="22"/>
          <w:szCs w:val="22"/>
        </w:rPr>
        <w:t>იურიდიული</w:t>
      </w:r>
      <w:proofErr w:type="spellEnd"/>
      <w:r w:rsidR="003F7336">
        <w:rPr>
          <w:rFonts w:ascii="Sylfaen" w:eastAsia="Sylfaen" w:hAnsi="Sylfaen" w:cs="Sylfaen"/>
          <w:sz w:val="22"/>
          <w:szCs w:val="22"/>
        </w:rPr>
        <w:t>)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 xml:space="preserve">  ____________________________________________________________</w:t>
      </w:r>
      <w:r w:rsidRPr="003F7336">
        <w:rPr>
          <w:rFonts w:ascii="Sylfaen" w:eastAsia="Sylfaen" w:hAnsi="Sylfaen" w:cs="Sylfaen"/>
          <w:sz w:val="22"/>
          <w:szCs w:val="22"/>
        </w:rPr>
        <w:tab/>
      </w:r>
    </w:p>
    <w:p w:rsidR="00B977D1" w:rsidRPr="003F7336" w:rsidRDefault="00B977D1" w:rsidP="003604D3">
      <w:pPr>
        <w:spacing w:line="200" w:lineRule="exact"/>
        <w:ind w:right="74"/>
        <w:jc w:val="both"/>
      </w:pPr>
    </w:p>
    <w:p w:rsidR="00B977D1" w:rsidRPr="003F7336" w:rsidRDefault="00A605A0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მისამართი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 w:rsidRPr="003F7336">
        <w:rPr>
          <w:rFonts w:ascii="Sylfaen" w:eastAsia="Sylfaen" w:hAnsi="Sylfaen" w:cs="Sylfaen"/>
          <w:sz w:val="22"/>
          <w:szCs w:val="22"/>
        </w:rPr>
        <w:t>ფაქტიური</w:t>
      </w:r>
      <w:proofErr w:type="spellEnd"/>
      <w:r w:rsidRPr="003F7336">
        <w:rPr>
          <w:rFonts w:ascii="Sylfaen" w:eastAsia="Sylfaen" w:hAnsi="Sylfaen" w:cs="Sylfaen"/>
          <w:sz w:val="22"/>
          <w:szCs w:val="22"/>
        </w:rPr>
        <w:t xml:space="preserve">)  </w:t>
      </w:r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3F7336">
        <w:rPr>
          <w:rFonts w:ascii="Sylfaen" w:eastAsia="Sylfaen" w:hAnsi="Sylfaen" w:cs="Sylfaen"/>
          <w:sz w:val="22"/>
          <w:szCs w:val="22"/>
        </w:rPr>
        <w:t xml:space="preserve"> </w:t>
      </w:r>
      <w:r w:rsidRPr="003F7336">
        <w:rPr>
          <w:rFonts w:ascii="Sylfaen" w:eastAsia="Sylfaen" w:hAnsi="Sylfaen" w:cs="Sylfaen"/>
          <w:sz w:val="22"/>
          <w:szCs w:val="22"/>
        </w:rPr>
        <w:tab/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_____________________________________________________________</w:t>
      </w:r>
    </w:p>
    <w:p w:rsidR="00B977D1" w:rsidRPr="003F7336" w:rsidRDefault="00B977D1" w:rsidP="003604D3">
      <w:pPr>
        <w:spacing w:before="6" w:line="180" w:lineRule="exact"/>
        <w:ind w:right="74"/>
        <w:jc w:val="both"/>
        <w:rPr>
          <w:sz w:val="18"/>
          <w:szCs w:val="18"/>
        </w:rPr>
      </w:pPr>
    </w:p>
    <w:p w:rsidR="00B977D1" w:rsidRDefault="00B977D1" w:rsidP="003604D3">
      <w:pPr>
        <w:spacing w:line="200" w:lineRule="exact"/>
        <w:ind w:right="74"/>
        <w:jc w:val="both"/>
        <w:rPr>
          <w:rFonts w:ascii="Sylfaen" w:hAnsi="Sylfaen"/>
          <w:lang w:val="ka-GE"/>
        </w:rPr>
      </w:pPr>
    </w:p>
    <w:p w:rsidR="008E157D" w:rsidRPr="008E157D" w:rsidRDefault="008E157D" w:rsidP="003604D3">
      <w:pPr>
        <w:spacing w:line="200" w:lineRule="exact"/>
        <w:ind w:right="74"/>
        <w:jc w:val="both"/>
        <w:rPr>
          <w:rFonts w:ascii="Sylfaen" w:hAnsi="Sylfaen"/>
          <w:lang w:val="ka-GE"/>
        </w:rPr>
      </w:pPr>
    </w:p>
    <w:p w:rsidR="00D555AD" w:rsidRPr="00D555AD" w:rsidRDefault="00D555AD" w:rsidP="002F3FE1">
      <w:pPr>
        <w:rPr>
          <w:rFonts w:ascii="Sylfaen" w:eastAsia="Sylfaen" w:hAnsi="Sylfaen" w:cs="Sylfaen"/>
          <w:sz w:val="22"/>
          <w:szCs w:val="22"/>
          <w:lang w:val="ka-GE"/>
        </w:rPr>
      </w:pPr>
      <w:r w:rsidRPr="0014348F">
        <w:rPr>
          <w:rFonts w:ascii="Sylfaen" w:eastAsia="Sylfaen" w:hAnsi="Sylfaen" w:cs="Sylfae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B80F6" wp14:editId="02FF3184">
                <wp:simplePos x="0" y="0"/>
                <wp:positionH relativeFrom="column">
                  <wp:posOffset>-20320</wp:posOffset>
                </wp:positionH>
                <wp:positionV relativeFrom="paragraph">
                  <wp:posOffset>51105</wp:posOffset>
                </wp:positionV>
                <wp:extent cx="6202680" cy="292100"/>
                <wp:effectExtent l="0" t="0" r="762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92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8F" w:rsidRPr="0014348F" w:rsidRDefault="0014348F" w:rsidP="0014348F">
                            <w:pPr>
                              <w:rPr>
                                <w:rFonts w:ascii="Sylfaen" w:hAnsi="Sylfaen"/>
                                <w:b/>
                                <w:sz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  <w:lang w:val="ka-GE"/>
                              </w:rPr>
                              <w:t>1.2. განათლება: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80F6" id="_x0000_s1028" type="#_x0000_t202" style="position:absolute;margin-left:-1.6pt;margin-top:4pt;width:488.4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" fillcolor="#e5b8b7 [1301]" stroked="f">
                <v:textbox>
                  <w:txbxContent>
                    <w:p w:rsidR="0014348F" w:rsidRPr="0014348F" w:rsidRDefault="0014348F" w:rsidP="0014348F">
                      <w:pPr>
                        <w:rPr>
                          <w:rFonts w:ascii="Sylfaen" w:hAnsi="Sylfaen"/>
                          <w:b/>
                          <w:sz w:val="22"/>
                          <w:lang w:val="ka-GE"/>
                        </w:rPr>
                      </w:pP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  <w:lang w:val="ka-GE"/>
                        </w:rPr>
                        <w:t>1.2. განათლება:</w:t>
                      </w:r>
                    </w:p>
                  </w:txbxContent>
                </v:textbox>
              </v:shape>
            </w:pict>
          </mc:Fallback>
        </mc:AlternateContent>
      </w:r>
    </w:p>
    <w:p w:rsidR="002F3FE1" w:rsidRPr="002F3FE1" w:rsidRDefault="002F3FE1" w:rsidP="002F3FE1">
      <w:pPr>
        <w:rPr>
          <w:rFonts w:ascii="Sylfaen" w:eastAsia="Sylfaen" w:hAnsi="Sylfaen" w:cs="Sylfaen"/>
          <w:sz w:val="22"/>
          <w:szCs w:val="22"/>
        </w:rPr>
      </w:pPr>
    </w:p>
    <w:p w:rsidR="00B977D1" w:rsidRDefault="00B977D1">
      <w:pPr>
        <w:spacing w:before="9" w:line="120" w:lineRule="exact"/>
        <w:rPr>
          <w:sz w:val="13"/>
          <w:szCs w:val="13"/>
        </w:rPr>
      </w:pPr>
    </w:p>
    <w:tbl>
      <w:tblPr>
        <w:tblpPr w:leftFromText="180" w:rightFromText="180" w:vertAnchor="text" w:horzAnchor="margin" w:tblpY="180"/>
        <w:tblW w:w="9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452"/>
        <w:gridCol w:w="1338"/>
        <w:gridCol w:w="2593"/>
        <w:gridCol w:w="3109"/>
      </w:tblGrid>
      <w:tr w:rsidR="008E157D" w:rsidTr="008E157D">
        <w:trPr>
          <w:trHeight w:hRule="exact" w:val="61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E157D" w:rsidRPr="00054E18" w:rsidRDefault="008E157D" w:rsidP="008E157D">
            <w:pPr>
              <w:ind w:left="235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დაწყება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E157D" w:rsidRPr="00054E18" w:rsidRDefault="008E157D" w:rsidP="008E157D">
            <w:pPr>
              <w:ind w:left="104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დამთავრება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E157D" w:rsidRPr="00054E18" w:rsidRDefault="008E157D" w:rsidP="008E157D">
            <w:pPr>
              <w:spacing w:before="11"/>
              <w:ind w:left="140" w:right="61" w:hanging="36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დიპლომის</w:t>
            </w:r>
            <w:proofErr w:type="spellEnd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 xml:space="preserve"> </w:t>
            </w: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ნომერი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E157D" w:rsidRPr="00054E18" w:rsidRDefault="008E157D" w:rsidP="008E157D">
            <w:pPr>
              <w:spacing w:before="11"/>
              <w:ind w:left="755" w:right="577" w:hanging="135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სასწავლებლის</w:t>
            </w:r>
            <w:proofErr w:type="spellEnd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 xml:space="preserve"> </w:t>
            </w: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E157D" w:rsidRPr="00054E18" w:rsidRDefault="008E157D" w:rsidP="008E157D">
            <w:pPr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სპეციალობა</w:t>
            </w:r>
            <w:proofErr w:type="spellEnd"/>
          </w:p>
        </w:tc>
      </w:tr>
      <w:tr w:rsidR="008E157D" w:rsidTr="008E157D">
        <w:trPr>
          <w:trHeight w:hRule="exact" w:val="7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</w:tr>
      <w:tr w:rsidR="008E157D" w:rsidTr="008E157D">
        <w:trPr>
          <w:trHeight w:hRule="exact" w:val="7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</w:tr>
      <w:tr w:rsidR="008E157D" w:rsidTr="008E157D">
        <w:trPr>
          <w:trHeight w:hRule="exact" w:val="7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</w:tr>
      <w:tr w:rsidR="008E157D" w:rsidTr="008E157D">
        <w:trPr>
          <w:trHeight w:hRule="exact" w:val="7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8E157D"/>
        </w:tc>
      </w:tr>
    </w:tbl>
    <w:p w:rsidR="008E157D" w:rsidRPr="00D555AD" w:rsidRDefault="008E157D" w:rsidP="008E157D">
      <w:pPr>
        <w:spacing w:line="280" w:lineRule="exact"/>
        <w:ind w:left="130"/>
        <w:rPr>
          <w:rFonts w:ascii="Sylfaen" w:eastAsia="Sylfaen" w:hAnsi="Sylfaen" w:cs="Sylfaen"/>
          <w:szCs w:val="23"/>
        </w:rPr>
      </w:pPr>
      <w:r w:rsidRPr="00D555AD">
        <w:rPr>
          <w:rFonts w:ascii="Sylfaen" w:eastAsia="Sylfaen" w:hAnsi="Sylfaen" w:cs="Sylfaen"/>
          <w:i/>
          <w:position w:val="1"/>
          <w:szCs w:val="23"/>
        </w:rPr>
        <w:t>*(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დაიწყეთ</w:t>
      </w:r>
      <w:proofErr w:type="spellEnd"/>
      <w:r w:rsidRPr="00D555AD">
        <w:rPr>
          <w:rFonts w:ascii="Sylfaen" w:eastAsia="Sylfaen" w:hAnsi="Sylfaen" w:cs="Sylfaen"/>
          <w:i/>
          <w:spacing w:val="-1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w w:val="95"/>
          <w:position w:val="1"/>
          <w:szCs w:val="23"/>
        </w:rPr>
        <w:t>უახლესიდან</w:t>
      </w:r>
      <w:proofErr w:type="spellEnd"/>
      <w:r w:rsidRPr="00D555AD">
        <w:rPr>
          <w:rFonts w:ascii="Sylfaen" w:eastAsia="Sylfaen" w:hAnsi="Sylfaen" w:cs="Sylfaen"/>
          <w:i/>
          <w:w w:val="95"/>
          <w:position w:val="1"/>
          <w:szCs w:val="23"/>
        </w:rPr>
        <w:t>,</w:t>
      </w:r>
      <w:r w:rsidRPr="00D555AD">
        <w:rPr>
          <w:rFonts w:ascii="Sylfaen" w:eastAsia="Sylfaen" w:hAnsi="Sylfaen" w:cs="Sylfaen"/>
          <w:i/>
          <w:spacing w:val="1"/>
          <w:w w:val="95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საჭიროების</w:t>
      </w:r>
      <w:proofErr w:type="spellEnd"/>
      <w:r w:rsidRPr="00D555AD">
        <w:rPr>
          <w:rFonts w:ascii="Sylfaen" w:eastAsia="Sylfaen" w:hAnsi="Sylfaen" w:cs="Sylfaen"/>
          <w:i/>
          <w:spacing w:val="-9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შემთხვევაში</w:t>
      </w:r>
      <w:proofErr w:type="spellEnd"/>
      <w:r w:rsidRPr="00D555AD">
        <w:rPr>
          <w:rFonts w:ascii="Sylfaen" w:eastAsia="Sylfaen" w:hAnsi="Sylfaen" w:cs="Sylfaen"/>
          <w:i/>
          <w:spacing w:val="-13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შეგიძლიათ</w:t>
      </w:r>
      <w:proofErr w:type="spellEnd"/>
      <w:r w:rsidRPr="00D555AD">
        <w:rPr>
          <w:rFonts w:ascii="Sylfaen" w:eastAsia="Sylfaen" w:hAnsi="Sylfaen" w:cs="Sylfaen"/>
          <w:i/>
          <w:spacing w:val="-8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დაამატოთ</w:t>
      </w:r>
      <w:proofErr w:type="spellEnd"/>
      <w:r w:rsidRPr="00D555AD">
        <w:rPr>
          <w:rFonts w:ascii="Sylfaen" w:eastAsia="Sylfaen" w:hAnsi="Sylfaen" w:cs="Sylfaen"/>
          <w:i/>
          <w:spacing w:val="-4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გრაფები</w:t>
      </w:r>
      <w:proofErr w:type="spellEnd"/>
      <w:r w:rsidRPr="00D555AD">
        <w:rPr>
          <w:rFonts w:ascii="Sylfaen" w:eastAsia="Sylfaen" w:hAnsi="Sylfaen" w:cs="Sylfaen"/>
          <w:i/>
          <w:position w:val="1"/>
          <w:szCs w:val="23"/>
        </w:rPr>
        <w:t>)</w:t>
      </w:r>
    </w:p>
    <w:p w:rsidR="00B977D1" w:rsidRDefault="00B977D1">
      <w:pPr>
        <w:spacing w:line="200" w:lineRule="exact"/>
        <w:rPr>
          <w:rFonts w:ascii="Sylfaen" w:hAnsi="Sylfaen"/>
          <w:lang w:val="ka-GE"/>
        </w:rPr>
      </w:pPr>
    </w:p>
    <w:p w:rsidR="002F3FE1" w:rsidRDefault="002F3FE1">
      <w:pPr>
        <w:spacing w:line="200" w:lineRule="exact"/>
        <w:rPr>
          <w:rFonts w:ascii="Sylfaen" w:hAnsi="Sylfaen"/>
          <w:lang w:val="ka-GE"/>
        </w:rPr>
      </w:pPr>
    </w:p>
    <w:p w:rsidR="002F3FE1" w:rsidRDefault="002F3FE1">
      <w:pPr>
        <w:spacing w:line="200" w:lineRule="exact"/>
        <w:rPr>
          <w:rFonts w:ascii="Sylfaen" w:hAnsi="Sylfaen"/>
          <w:lang w:val="ka-GE"/>
        </w:rPr>
      </w:pPr>
    </w:p>
    <w:p w:rsidR="008F7064" w:rsidRDefault="008F7064">
      <w:pPr>
        <w:spacing w:line="200" w:lineRule="exact"/>
        <w:rPr>
          <w:rFonts w:ascii="Sylfaen" w:hAnsi="Sylfaen"/>
          <w:lang w:val="ka-GE"/>
        </w:rPr>
      </w:pPr>
    </w:p>
    <w:p w:rsidR="00B977D1" w:rsidRDefault="00EB558B">
      <w:pPr>
        <w:spacing w:line="280" w:lineRule="exact"/>
        <w:ind w:left="130"/>
        <w:rPr>
          <w:rFonts w:ascii="Sylfaen" w:eastAsia="Sylfaen" w:hAnsi="Sylfaen" w:cs="Sylfae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F29FA72" wp14:editId="6879D40F">
                <wp:simplePos x="0" y="0"/>
                <wp:positionH relativeFrom="page">
                  <wp:posOffset>848564</wp:posOffset>
                </wp:positionH>
                <wp:positionV relativeFrom="paragraph">
                  <wp:posOffset>-6375</wp:posOffset>
                </wp:positionV>
                <wp:extent cx="6203290" cy="184150"/>
                <wp:effectExtent l="0" t="0" r="7620" b="6350"/>
                <wp:wrapNone/>
                <wp:docPr id="2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290" cy="184150"/>
                          <a:chOff x="1144" y="-2"/>
                          <a:chExt cx="10132" cy="290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2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4293E" id="Group 62" o:spid="_x0000_s1026" style="position:absolute;margin-left:66.8pt;margin-top:-.5pt;width:488.45pt;height:14.5pt;z-index:-251666432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">
                <v:shape id="Freeform 63" o:spid="_x0000_s1027" style="position:absolute;left:1144;top:-2;width:10132;height:290;visibility:visible;mso-wrap-style:square;v-text-anchor:top" coordsize="1013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" path="m,l10132,r,289l,289,,xe" filled="f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1.3</w:t>
      </w:r>
      <w:r w:rsidR="00721A57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.</w:t>
      </w:r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 xml:space="preserve"> </w:t>
      </w:r>
      <w:proofErr w:type="spellStart"/>
      <w:proofErr w:type="gramStart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პროფესიული</w:t>
      </w:r>
      <w:proofErr w:type="spellEnd"/>
      <w:proofErr w:type="gramEnd"/>
      <w:r w:rsidR="00A605A0">
        <w:rPr>
          <w:rFonts w:ascii="Sylfaen" w:eastAsia="Sylfaen" w:hAnsi="Sylfaen" w:cs="Sylfaen"/>
          <w:b/>
          <w:spacing w:val="-14"/>
          <w:position w:val="1"/>
          <w:sz w:val="22"/>
          <w:szCs w:val="22"/>
        </w:rPr>
        <w:t xml:space="preserve"> </w:t>
      </w:r>
      <w:proofErr w:type="spellStart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საქმიანობა</w:t>
      </w:r>
      <w:proofErr w:type="spellEnd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:</w:t>
      </w:r>
    </w:p>
    <w:p w:rsidR="00054E18" w:rsidRPr="00054E18" w:rsidRDefault="00054E18">
      <w:pPr>
        <w:ind w:left="130" w:right="127"/>
        <w:rPr>
          <w:rFonts w:ascii="Sylfaen" w:eastAsia="Sylfaen" w:hAnsi="Sylfaen" w:cs="Sylfaen"/>
          <w:sz w:val="16"/>
          <w:szCs w:val="22"/>
          <w:lang w:val="ka-GE"/>
        </w:rPr>
      </w:pPr>
    </w:p>
    <w:p w:rsidR="00B977D1" w:rsidRDefault="00A605A0" w:rsidP="00962908">
      <w:pPr>
        <w:ind w:left="13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მიუთითეთ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ყველ</w:t>
      </w:r>
      <w:proofErr w:type="spellEnd"/>
      <w:r w:rsidR="00054E18">
        <w:rPr>
          <w:rFonts w:ascii="Sylfaen" w:eastAsia="Sylfaen" w:hAnsi="Sylfaen" w:cs="Sylfaen"/>
          <w:sz w:val="22"/>
          <w:szCs w:val="22"/>
          <w:lang w:val="ka-GE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ორგანიზაცია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სადაც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მუშაობდით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747459">
        <w:rPr>
          <w:rFonts w:ascii="Sylfaen" w:eastAsia="Sylfaen" w:hAnsi="Sylfaen" w:cs="Sylfaen"/>
          <w:sz w:val="22"/>
          <w:szCs w:val="22"/>
        </w:rPr>
        <w:t>როგო</w:t>
      </w:r>
      <w:proofErr w:type="spellEnd"/>
      <w:r w:rsidR="00747459">
        <w:rPr>
          <w:rFonts w:ascii="Sylfaen" w:eastAsia="Sylfaen" w:hAnsi="Sylfaen" w:cs="Sylfaen"/>
          <w:sz w:val="22"/>
          <w:szCs w:val="22"/>
          <w:lang w:val="ka-GE"/>
        </w:rPr>
        <w:t>რც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ანაზღაურებად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მუშაკად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ასევე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მოხალისედ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სტაჟიორად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დაიწყეთ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უახლესიდან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</w:p>
    <w:p w:rsidR="00B977D1" w:rsidRDefault="00B977D1">
      <w:pPr>
        <w:spacing w:before="3" w:line="120" w:lineRule="exact"/>
        <w:rPr>
          <w:sz w:val="13"/>
          <w:szCs w:val="13"/>
        </w:rPr>
      </w:pPr>
    </w:p>
    <w:p w:rsidR="00B977D1" w:rsidRDefault="00B977D1">
      <w:pPr>
        <w:spacing w:line="200" w:lineRule="exact"/>
      </w:pPr>
    </w:p>
    <w:tbl>
      <w:tblPr>
        <w:tblW w:w="9666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771"/>
        <w:gridCol w:w="2835"/>
      </w:tblGrid>
      <w:tr w:rsidR="00B977D1" w:rsidTr="00D555AD">
        <w:trPr>
          <w:trHeight w:hRule="exact" w:val="5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4" w:line="120" w:lineRule="exact"/>
              <w:rPr>
                <w:sz w:val="18"/>
                <w:szCs w:val="13"/>
              </w:rPr>
            </w:pPr>
          </w:p>
          <w:p w:rsidR="00B977D1" w:rsidRPr="00747459" w:rsidRDefault="00A605A0">
            <w:pPr>
              <w:ind w:left="456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დასაქმების</w:t>
            </w:r>
            <w:proofErr w:type="spellEnd"/>
            <w:r w:rsidRPr="00747459">
              <w:rPr>
                <w:rFonts w:ascii="Sylfaen" w:eastAsia="Sylfaen" w:hAnsi="Sylfaen" w:cs="Sylfaen"/>
                <w:b/>
                <w:spacing w:val="-16"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პერიოდი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4" w:line="120" w:lineRule="exact"/>
              <w:rPr>
                <w:sz w:val="18"/>
                <w:szCs w:val="13"/>
              </w:rPr>
            </w:pPr>
          </w:p>
          <w:p w:rsidR="00B977D1" w:rsidRPr="00747459" w:rsidRDefault="00A605A0">
            <w:pPr>
              <w:ind w:left="570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ორგანიზაციის</w:t>
            </w:r>
            <w:proofErr w:type="spellEnd"/>
            <w:r w:rsidRPr="00747459">
              <w:rPr>
                <w:rFonts w:ascii="Sylfaen" w:eastAsia="Sylfaen" w:hAnsi="Sylfaen" w:cs="Sylfaen"/>
                <w:b/>
                <w:spacing w:val="29"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4" w:line="120" w:lineRule="exact"/>
              <w:rPr>
                <w:sz w:val="18"/>
                <w:szCs w:val="13"/>
              </w:rPr>
            </w:pPr>
          </w:p>
          <w:p w:rsidR="00B977D1" w:rsidRPr="00747459" w:rsidRDefault="00A605A0">
            <w:pPr>
              <w:ind w:left="879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თანამდებობა</w:t>
            </w:r>
            <w:proofErr w:type="spellEnd"/>
          </w:p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</w:tbl>
    <w:p w:rsidR="00B977D1" w:rsidRDefault="00B977D1">
      <w:pPr>
        <w:spacing w:line="200" w:lineRule="exact"/>
        <w:rPr>
          <w:rFonts w:ascii="Sylfaen" w:hAnsi="Sylfaen"/>
          <w:lang w:val="ka-GE"/>
        </w:rPr>
      </w:pPr>
    </w:p>
    <w:p w:rsidR="00D555AD" w:rsidRPr="00D555AD" w:rsidRDefault="00D555AD">
      <w:pPr>
        <w:spacing w:line="200" w:lineRule="exact"/>
        <w:rPr>
          <w:rFonts w:ascii="Sylfaen" w:hAnsi="Sylfaen"/>
          <w:lang w:val="ka-GE"/>
        </w:rPr>
      </w:pPr>
    </w:p>
    <w:p w:rsidR="00B977D1" w:rsidRDefault="00B977D1">
      <w:pPr>
        <w:spacing w:line="200" w:lineRule="exact"/>
      </w:pPr>
    </w:p>
    <w:p w:rsidR="00B977D1" w:rsidRDefault="00EB558B">
      <w:pPr>
        <w:spacing w:line="280" w:lineRule="exact"/>
        <w:ind w:left="130"/>
        <w:rPr>
          <w:rFonts w:ascii="Sylfaen" w:eastAsia="Sylfaen" w:hAnsi="Sylfaen" w:cs="Sylfae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0FB6683" wp14:editId="57988289">
                <wp:simplePos x="0" y="0"/>
                <wp:positionH relativeFrom="page">
                  <wp:posOffset>848563</wp:posOffset>
                </wp:positionH>
                <wp:positionV relativeFrom="paragraph">
                  <wp:posOffset>660</wp:posOffset>
                </wp:positionV>
                <wp:extent cx="6202680" cy="211455"/>
                <wp:effectExtent l="0" t="0" r="7620" b="0"/>
                <wp:wrapNone/>
                <wp:docPr id="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211455"/>
                          <a:chOff x="1144" y="-2"/>
                          <a:chExt cx="10132" cy="333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0" name="Freeform 61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994B" id="Group 60" o:spid="_x0000_s1026" style="position:absolute;margin-left:66.8pt;margin-top:.05pt;width:488.4pt;height:16.65pt;z-index:-251665408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">
                <v:shape id="Freeform 61" o:spid="_x0000_s1027" style="position:absolute;left:1144;top:-2;width:10132;height:333;visibility:visible;mso-wrap-style:square;v-text-anchor:top" coordsize="101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1.4</w:t>
      </w:r>
      <w:r w:rsidR="008E157D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. ანალოგიურ ღონისძიებებში მონაწილეობის გამოცდილება</w:t>
      </w:r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:</w:t>
      </w:r>
    </w:p>
    <w:p w:rsidR="008F7064" w:rsidRDefault="008F7064" w:rsidP="008F7064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ka-GE"/>
        </w:rPr>
      </w:pPr>
    </w:p>
    <w:p w:rsidR="008F7064" w:rsidRDefault="008F7064" w:rsidP="008F7064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მიუთითეთ ყველა ის ანალოგიური ღონისძიება, რომლებშიც მიგიღიათ მონაწილეობა. (დაიწყეთ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უახლესიდან)</w:t>
      </w:r>
    </w:p>
    <w:p w:rsidR="008F7064" w:rsidRPr="008F7064" w:rsidRDefault="008F7064" w:rsidP="008F7064">
      <w:pPr>
        <w:spacing w:before="3" w:line="240" w:lineRule="exact"/>
        <w:rPr>
          <w:rFonts w:ascii="Sylfaen" w:hAnsi="Sylfaen"/>
          <w:sz w:val="24"/>
          <w:szCs w:val="24"/>
          <w:lang w:val="ka-GE"/>
        </w:rPr>
      </w:pPr>
    </w:p>
    <w:tbl>
      <w:tblPr>
        <w:tblW w:w="967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2127"/>
        <w:gridCol w:w="2126"/>
        <w:gridCol w:w="1843"/>
        <w:gridCol w:w="1984"/>
      </w:tblGrid>
      <w:tr w:rsidR="00B977D1" w:rsidTr="008F7064">
        <w:trPr>
          <w:trHeight w:hRule="exact" w:val="78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F7064" w:rsidRDefault="008F7064" w:rsidP="008F7064">
            <w:pPr>
              <w:ind w:left="40"/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</w:p>
          <w:p w:rsidR="00B977D1" w:rsidRPr="008F7064" w:rsidRDefault="008F7064" w:rsidP="008F7064">
            <w:pPr>
              <w:ind w:left="40"/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  <w:r w:rsidRPr="008F7064"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  <w:t>ღონისძიების ორგანიზატორი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F7064" w:rsidRDefault="008F7064" w:rsidP="008F7064">
            <w:pPr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</w:p>
          <w:p w:rsidR="008F7064" w:rsidRDefault="008F7064" w:rsidP="008F7064">
            <w:pPr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  <w:r w:rsidRPr="008F7064"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  <w:t>ღონისძიების დასაწყისი</w:t>
            </w:r>
          </w:p>
          <w:p w:rsidR="00B977D1" w:rsidRPr="008F7064" w:rsidRDefault="008F7064" w:rsidP="008F7064">
            <w:pPr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  <w:r w:rsidRPr="008F7064"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  <w:t>და დასასრული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F7064" w:rsidRDefault="008F7064" w:rsidP="008F7064">
            <w:pPr>
              <w:ind w:left="114"/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</w:p>
          <w:p w:rsidR="00B977D1" w:rsidRPr="008F7064" w:rsidRDefault="008F7064" w:rsidP="008F7064">
            <w:pPr>
              <w:ind w:left="114"/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  <w:r w:rsidRPr="008F7064"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  <w:t>ღონისძიების ჩატარების ადგილი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F7064" w:rsidRDefault="008F7064" w:rsidP="008F7064">
            <w:pPr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</w:p>
          <w:p w:rsidR="00B977D1" w:rsidRPr="008F7064" w:rsidRDefault="008F7064" w:rsidP="008F7064">
            <w:pPr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  <w:r w:rsidRPr="008F7064"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  <w:t>ღონისძიების სახელწოდება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F7064" w:rsidRDefault="008F7064" w:rsidP="008F7064">
            <w:pPr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</w:p>
          <w:p w:rsidR="00B977D1" w:rsidRPr="008F7064" w:rsidRDefault="008F7064" w:rsidP="008F7064">
            <w:pPr>
              <w:jc w:val="center"/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</w:pPr>
            <w:r w:rsidRPr="008F7064">
              <w:rPr>
                <w:rFonts w:ascii="Sylfaen" w:eastAsia="Sylfaen" w:hAnsi="Sylfaen" w:cs="Sylfaen"/>
                <w:b/>
                <w:sz w:val="16"/>
                <w:szCs w:val="22"/>
                <w:lang w:val="ka-GE"/>
              </w:rPr>
              <w:t>მიღწევები</w:t>
            </w:r>
          </w:p>
        </w:tc>
      </w:tr>
      <w:tr w:rsidR="00B977D1" w:rsidTr="008F7064">
        <w:trPr>
          <w:trHeight w:hRule="exact" w:val="83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8F7064">
        <w:trPr>
          <w:trHeight w:hRule="exact" w:val="86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8F7064">
        <w:trPr>
          <w:trHeight w:hRule="exact" w:val="84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8F7064" w:rsidTr="008F7064">
        <w:trPr>
          <w:trHeight w:hRule="exact" w:val="84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</w:tr>
      <w:tr w:rsidR="008F7064" w:rsidTr="008F7064">
        <w:trPr>
          <w:trHeight w:hRule="exact" w:val="84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64" w:rsidRDefault="008F7064"/>
        </w:tc>
      </w:tr>
    </w:tbl>
    <w:p w:rsidR="00D555AD" w:rsidRPr="00D555AD" w:rsidRDefault="00D555AD">
      <w:pPr>
        <w:spacing w:before="3" w:line="180" w:lineRule="exact"/>
        <w:rPr>
          <w:rFonts w:ascii="Sylfaen" w:hAnsi="Sylfaen"/>
          <w:sz w:val="18"/>
          <w:szCs w:val="18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Pr="006C4C86" w:rsidRDefault="006C4C86" w:rsidP="006C4C86">
      <w:pPr>
        <w:spacing w:line="280" w:lineRule="exact"/>
        <w:ind w:left="130"/>
        <w:jc w:val="center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276F762" wp14:editId="18FD4232">
                <wp:simplePos x="0" y="0"/>
                <wp:positionH relativeFrom="page">
                  <wp:posOffset>811987</wp:posOffset>
                </wp:positionH>
                <wp:positionV relativeFrom="paragraph">
                  <wp:posOffset>1168</wp:posOffset>
                </wp:positionV>
                <wp:extent cx="6261811" cy="211455"/>
                <wp:effectExtent l="0" t="0" r="5715" b="0"/>
                <wp:wrapNone/>
                <wp:docPr id="3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811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9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6358C" id="Group 54" o:spid="_x0000_s1026" style="position:absolute;margin-left:63.95pt;margin-top:.1pt;width:493.05pt;height:16.65pt;z-index:-251648000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">
                <v:shape id="Freeform 55" o:spid="_x0000_s1027" style="position:absolute;left:1144;top:-2;width:10132;height:333;visibility:visible;mso-wrap-style:square;v-text-anchor:top" coordsize="101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" path="m,l10132,r,333l,333,,xe" fillcolor="#e5b8b7 [1301]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ნაწილი 2</w:t>
      </w:r>
    </w:p>
    <w:p w:rsidR="001F7804" w:rsidRDefault="001F7804" w:rsidP="001F7804">
      <w:pPr>
        <w:spacing w:line="280" w:lineRule="exact"/>
        <w:ind w:left="130"/>
        <w:jc w:val="center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3A00FE" w:rsidRPr="001F7804" w:rsidRDefault="003A00FE" w:rsidP="001F7804">
      <w:pPr>
        <w:spacing w:line="280" w:lineRule="exact"/>
        <w:ind w:left="130"/>
        <w:jc w:val="center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6C4C86" w:rsidRPr="001F7804" w:rsidRDefault="001F7804" w:rsidP="001F7804">
      <w:pPr>
        <w:spacing w:line="280" w:lineRule="exact"/>
        <w:ind w:left="130"/>
        <w:rPr>
          <w:rFonts w:ascii="Sylfaen" w:hAnsi="Sylfaen"/>
          <w:b/>
          <w:lang w:val="ka-GE"/>
        </w:rPr>
      </w:pPr>
      <w:r w:rsidRPr="001F7804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9AC6540" wp14:editId="45B526BC">
                <wp:simplePos x="0" y="0"/>
                <wp:positionH relativeFrom="page">
                  <wp:posOffset>811987</wp:posOffset>
                </wp:positionH>
                <wp:positionV relativeFrom="paragraph">
                  <wp:posOffset>1168</wp:posOffset>
                </wp:positionV>
                <wp:extent cx="6261811" cy="211455"/>
                <wp:effectExtent l="0" t="0" r="5715" b="0"/>
                <wp:wrapNone/>
                <wp:docPr id="4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811" cy="211455"/>
                          <a:chOff x="1144" y="-2"/>
                          <a:chExt cx="10132" cy="333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89923" id="Group 54" o:spid="_x0000_s1026" style="position:absolute;margin-left:63.95pt;margin-top:.1pt;width:493.05pt;height:16.65pt;z-index:-251645952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">
                <v:shape id="Freeform 55" o:spid="_x0000_s1027" style="position:absolute;left:1144;top:-2;width:10132;height:333;visibility:visible;mso-wrap-style:square;v-text-anchor:top" coordsize="101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 w:rsidRPr="001F7804">
        <w:rPr>
          <w:rFonts w:ascii="Sylfaen" w:hAnsi="Sylfaen"/>
          <w:b/>
          <w:lang w:val="ka-GE"/>
        </w:rPr>
        <w:t>2.1. სამოტივაციო წერილი</w:t>
      </w: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8F7064" w:rsidRPr="008F7064" w:rsidRDefault="008F7064" w:rsidP="008F70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ru-RU"/>
        </w:rPr>
      </w:pPr>
      <w:r w:rsidRPr="008F7064">
        <w:rPr>
          <w:rFonts w:ascii="Sylfaen" w:hAnsi="Sylfaen" w:cs="Sylfaen"/>
          <w:sz w:val="22"/>
          <w:szCs w:val="22"/>
          <w:lang w:val="ru-RU"/>
        </w:rPr>
        <w:t>დაასაბუთეთ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8F7064">
        <w:rPr>
          <w:rFonts w:ascii="Sylfaen" w:hAnsi="Sylfaen" w:cs="Sylfaen"/>
          <w:sz w:val="22"/>
          <w:szCs w:val="22"/>
          <w:lang w:val="ru-RU"/>
        </w:rPr>
        <w:t xml:space="preserve"> თუ რატომ არის თქვენთვის მნიშვნელოვანი ღონისძიებაში მონაწილეობა და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F7064">
        <w:rPr>
          <w:rFonts w:ascii="Sylfaen" w:hAnsi="Sylfaen" w:cs="Sylfaen"/>
          <w:sz w:val="22"/>
          <w:szCs w:val="22"/>
          <w:lang w:val="ru-RU"/>
        </w:rPr>
        <w:t>რას მოელით ღონისძიებისაგან;</w:t>
      </w:r>
    </w:p>
    <w:p w:rsidR="008F7064" w:rsidRPr="008F7064" w:rsidRDefault="008F7064" w:rsidP="008F70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ru-RU"/>
        </w:rPr>
      </w:pPr>
      <w:r w:rsidRPr="008F7064">
        <w:rPr>
          <w:rFonts w:ascii="Sylfaen" w:hAnsi="Sylfaen" w:cs="Sylfaen"/>
          <w:sz w:val="22"/>
          <w:szCs w:val="22"/>
          <w:lang w:val="ru-RU"/>
        </w:rPr>
        <w:t>ჩამოაყალიბეთ აღნიშნულ ღონისძიებაში მონაწილეობის როლი თქვენი პროფესიული</w:t>
      </w:r>
    </w:p>
    <w:p w:rsidR="008F7064" w:rsidRPr="008F7064" w:rsidRDefault="008F7064" w:rsidP="008F70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ru-RU"/>
        </w:rPr>
      </w:pPr>
      <w:r w:rsidRPr="008F7064">
        <w:rPr>
          <w:rFonts w:ascii="Sylfaen" w:hAnsi="Sylfaen" w:cs="Sylfaen"/>
          <w:sz w:val="22"/>
          <w:szCs w:val="22"/>
          <w:lang w:val="ru-RU"/>
        </w:rPr>
        <w:t>განვითარების სამომავლო გეგმის განხორციელებაში;</w:t>
      </w:r>
    </w:p>
    <w:p w:rsidR="008F7064" w:rsidRPr="008F7064" w:rsidRDefault="008F7064" w:rsidP="008F70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ru-RU"/>
        </w:rPr>
      </w:pPr>
      <w:r w:rsidRPr="008F7064">
        <w:rPr>
          <w:rFonts w:ascii="Sylfaen" w:hAnsi="Sylfaen" w:cs="Sylfaen"/>
          <w:sz w:val="22"/>
          <w:szCs w:val="22"/>
          <w:lang w:val="ru-RU"/>
        </w:rPr>
        <w:t>ჩამოაყალიბეთ თქვენი პერსონალური თვისებები.</w:t>
      </w:r>
    </w:p>
    <w:p w:rsidR="008F7064" w:rsidRPr="008F7064" w:rsidRDefault="008F7064" w:rsidP="008F7064">
      <w:pPr>
        <w:pStyle w:val="ListParagraph"/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ru-RU"/>
        </w:rPr>
      </w:pPr>
    </w:p>
    <w:p w:rsidR="001F7804" w:rsidRPr="001F7804" w:rsidRDefault="008F7064" w:rsidP="008F7064">
      <w:pPr>
        <w:pStyle w:val="ListParagrap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შენიშვნა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: </w:t>
      </w:r>
      <w:r>
        <w:rPr>
          <w:rFonts w:ascii="Sylfaen" w:hAnsi="Sylfaen" w:cs="Sylfaen"/>
          <w:sz w:val="22"/>
          <w:szCs w:val="22"/>
          <w:lang w:val="ru-RU"/>
        </w:rPr>
        <w:t>სამოტივაციო წერილი (შრიფტი 11, Sylfaen, არაუმეტეს 400 სიტყვა).</w:t>
      </w:r>
    </w:p>
    <w:p w:rsidR="001F7804" w:rsidRPr="001F7804" w:rsidRDefault="001F7804" w:rsidP="001F7804">
      <w:pPr>
        <w:ind w:left="284"/>
        <w:rPr>
          <w:rFonts w:ascii="Sylfaen" w:hAnsi="Sylfaen" w:cs="Sylfaen"/>
          <w:sz w:val="22"/>
          <w:szCs w:val="22"/>
          <w:lang w:val="ka-G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571"/>
      </w:tblGrid>
      <w:tr w:rsidR="001F7804" w:rsidTr="001F7804">
        <w:tc>
          <w:tcPr>
            <w:tcW w:w="9571" w:type="dxa"/>
          </w:tcPr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3A00FE" w:rsidRDefault="003A00FE" w:rsidP="001F7804">
            <w:pPr>
              <w:rPr>
                <w:rFonts w:ascii="Sylfaen" w:hAnsi="Sylfaen"/>
                <w:lang w:val="ka-GE"/>
              </w:rPr>
            </w:pPr>
          </w:p>
          <w:p w:rsidR="003A00FE" w:rsidRDefault="003A00FE" w:rsidP="001F7804">
            <w:pPr>
              <w:rPr>
                <w:rFonts w:ascii="Sylfaen" w:hAnsi="Sylfaen"/>
                <w:lang w:val="ka-GE"/>
              </w:rPr>
            </w:pPr>
          </w:p>
        </w:tc>
      </w:tr>
    </w:tbl>
    <w:p w:rsidR="001F7804" w:rsidRDefault="001F7804" w:rsidP="001F7804">
      <w:pPr>
        <w:ind w:left="284"/>
        <w:rPr>
          <w:rFonts w:ascii="Sylfaen" w:hAnsi="Sylfaen"/>
          <w:lang w:val="ka-GE"/>
        </w:rPr>
      </w:pPr>
    </w:p>
    <w:p w:rsidR="008F7064" w:rsidRDefault="008F7064" w:rsidP="001F7804">
      <w:pPr>
        <w:ind w:left="284"/>
        <w:rPr>
          <w:rFonts w:ascii="Sylfaen" w:hAnsi="Sylfaen"/>
          <w:lang w:val="ka-GE"/>
        </w:rPr>
      </w:pPr>
    </w:p>
    <w:p w:rsidR="008F7064" w:rsidRDefault="008F7064" w:rsidP="001F7804">
      <w:pPr>
        <w:ind w:left="284"/>
        <w:rPr>
          <w:rFonts w:ascii="Sylfaen" w:hAnsi="Sylfaen"/>
          <w:lang w:val="ka-GE"/>
        </w:rPr>
      </w:pPr>
    </w:p>
    <w:p w:rsidR="008F7064" w:rsidRDefault="008F7064" w:rsidP="001F7804">
      <w:pPr>
        <w:ind w:left="284"/>
        <w:rPr>
          <w:rFonts w:ascii="Sylfaen" w:hAnsi="Sylfaen"/>
          <w:lang w:val="ka-GE"/>
        </w:rPr>
      </w:pPr>
    </w:p>
    <w:p w:rsidR="008F7064" w:rsidRPr="001F7804" w:rsidRDefault="008F7064" w:rsidP="001F7804">
      <w:pPr>
        <w:ind w:left="284"/>
        <w:rPr>
          <w:rFonts w:ascii="Sylfaen" w:hAnsi="Sylfaen"/>
          <w:lang w:val="ka-GE"/>
        </w:rPr>
      </w:pPr>
    </w:p>
    <w:p w:rsidR="001F7804" w:rsidRDefault="001F7804">
      <w:pPr>
        <w:rPr>
          <w:rFonts w:ascii="Sylfaen" w:hAnsi="Sylfaen"/>
          <w:lang w:val="ka-GE"/>
        </w:rPr>
      </w:pPr>
    </w:p>
    <w:p w:rsidR="001F7804" w:rsidRPr="006C4C86" w:rsidRDefault="001F7804" w:rsidP="001F7804">
      <w:pPr>
        <w:spacing w:line="280" w:lineRule="exact"/>
        <w:ind w:left="130"/>
        <w:jc w:val="center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F95615" wp14:editId="4268476F">
                <wp:simplePos x="0" y="0"/>
                <wp:positionH relativeFrom="page">
                  <wp:posOffset>811988</wp:posOffset>
                </wp:positionH>
                <wp:positionV relativeFrom="paragraph">
                  <wp:posOffset>2794</wp:posOffset>
                </wp:positionV>
                <wp:extent cx="6202680" cy="211455"/>
                <wp:effectExtent l="0" t="0" r="7620" b="0"/>
                <wp:wrapNone/>
                <wp:docPr id="4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211455"/>
                          <a:chOff x="1144" y="-2"/>
                          <a:chExt cx="10132" cy="333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3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70458" id="Group 54" o:spid="_x0000_s1026" style="position:absolute;margin-left:63.95pt;margin-top:.2pt;width:488.4pt;height:16.65pt;z-index:-251643904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">
                <v:shape id="Freeform 55" o:spid="_x0000_s1027" style="position:absolute;left:1144;top:-2;width:10132;height:333;visibility:visible;mso-wrap-style:square;v-text-anchor:top" coordsize="101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ნაწილი 3</w:t>
      </w:r>
    </w:p>
    <w:p w:rsidR="001F7804" w:rsidRDefault="001F7804">
      <w:pPr>
        <w:rPr>
          <w:rFonts w:ascii="Sylfaen" w:hAnsi="Sylfaen"/>
          <w:lang w:val="ka-GE"/>
        </w:rPr>
      </w:pPr>
    </w:p>
    <w:p w:rsidR="00956BD1" w:rsidRDefault="00956BD1">
      <w:pPr>
        <w:rPr>
          <w:rFonts w:ascii="Sylfaen" w:hAnsi="Sylfaen"/>
          <w:lang w:val="ka-GE"/>
        </w:rPr>
      </w:pPr>
    </w:p>
    <w:p w:rsidR="006C4C86" w:rsidRDefault="001F7804" w:rsidP="008F7064">
      <w:pPr>
        <w:spacing w:line="280" w:lineRule="exact"/>
        <w:ind w:left="130"/>
        <w:rPr>
          <w:rFonts w:ascii="Sylfaen" w:hAnsi="Sylfaen"/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DF9693" wp14:editId="4BA08514">
                <wp:simplePos x="0" y="0"/>
                <wp:positionH relativeFrom="page">
                  <wp:posOffset>811988</wp:posOffset>
                </wp:positionH>
                <wp:positionV relativeFrom="paragraph">
                  <wp:posOffset>2413</wp:posOffset>
                </wp:positionV>
                <wp:extent cx="6203290" cy="211455"/>
                <wp:effectExtent l="0" t="0" r="7620" b="0"/>
                <wp:wrapNone/>
                <wp:docPr id="4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290" cy="211455"/>
                          <a:chOff x="1144" y="-2"/>
                          <a:chExt cx="10132" cy="333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A6286" id="Group 54" o:spid="_x0000_s1026" style="position:absolute;margin-left:63.95pt;margin-top:.2pt;width:488.45pt;height:16.65pt;z-index:-251641856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">
                <v:shape id="Freeform 55" o:spid="_x0000_s1027" style="position:absolute;left:1144;top:-2;width:10132;height:333;visibility:visible;mso-wrap-style:square;v-text-anchor:top" coordsize="101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3.1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ინფორმაცია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r w:rsidR="008F7064">
        <w:rPr>
          <w:rFonts w:ascii="Sylfaen" w:hAnsi="Sylfaen" w:cs="Sylfaen"/>
          <w:b/>
          <w:bCs/>
          <w:sz w:val="22"/>
          <w:szCs w:val="22"/>
          <w:lang w:val="ka-GE"/>
        </w:rPr>
        <w:t>ღონისძიების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შესახებ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,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სადაც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r w:rsidR="008F7064">
        <w:rPr>
          <w:rFonts w:ascii="Sylfaen" w:hAnsi="Sylfaen" w:cs="Sylfaen"/>
          <w:b/>
          <w:bCs/>
          <w:sz w:val="22"/>
          <w:szCs w:val="22"/>
          <w:lang w:val="ka-GE"/>
        </w:rPr>
        <w:t>კონკურსანტი მიიღებს მონაწილეობას</w:t>
      </w:r>
    </w:p>
    <w:p w:rsidR="006C4C86" w:rsidRDefault="006C4C86">
      <w:pPr>
        <w:rPr>
          <w:rFonts w:ascii="Sylfaen" w:hAnsi="Sylfaen"/>
          <w:lang w:val="ka-GE"/>
        </w:rPr>
      </w:pPr>
    </w:p>
    <w:tbl>
      <w:tblPr>
        <w:tblW w:w="966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9"/>
        <w:gridCol w:w="4252"/>
      </w:tblGrid>
      <w:tr w:rsidR="001F7804" w:rsidTr="008F7064">
        <w:trPr>
          <w:trHeight w:hRule="exact" w:val="800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A00FE">
            <w:pPr>
              <w:spacing w:line="120" w:lineRule="exact"/>
              <w:ind w:left="164"/>
              <w:rPr>
                <w:sz w:val="12"/>
                <w:szCs w:val="12"/>
              </w:rPr>
            </w:pPr>
          </w:p>
          <w:p w:rsidR="001F7804" w:rsidRPr="001F7804" w:rsidRDefault="008F7064" w:rsidP="008F7064">
            <w:pPr>
              <w:ind w:left="164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ღონისძიების</w:t>
            </w:r>
            <w:r w:rsidR="001F7804"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 w:rsidR="001F7804">
              <w:rPr>
                <w:rFonts w:ascii="Sylfaen" w:eastAsia="Sylfaen" w:hAnsi="Sylfaen" w:cs="Sylfaen"/>
                <w:sz w:val="22"/>
                <w:szCs w:val="22"/>
              </w:rPr>
              <w:t>სახელწოდება</w:t>
            </w:r>
            <w:proofErr w:type="spellEnd"/>
            <w:r w:rsidR="001F7804"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8F7064">
        <w:trPr>
          <w:trHeight w:hRule="exact" w:val="978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A00FE">
            <w:pPr>
              <w:spacing w:before="10" w:line="200" w:lineRule="exact"/>
              <w:ind w:left="164"/>
            </w:pPr>
          </w:p>
          <w:p w:rsidR="001F7804" w:rsidRPr="008F7064" w:rsidRDefault="008F7064" w:rsidP="003A00FE">
            <w:pPr>
              <w:ind w:left="164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ღონისძიების ჩატარების ადგილი (ქვეყანა, ქალაქი, შტატი):</w:t>
            </w:r>
          </w:p>
        </w:tc>
      </w:tr>
      <w:tr w:rsidR="001F7804" w:rsidTr="001F7804">
        <w:trPr>
          <w:trHeight w:hRule="exact" w:val="835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A00FE">
            <w:pPr>
              <w:spacing w:before="8" w:line="260" w:lineRule="exact"/>
              <w:ind w:left="164"/>
              <w:rPr>
                <w:sz w:val="26"/>
                <w:szCs w:val="26"/>
              </w:rPr>
            </w:pPr>
          </w:p>
          <w:p w:rsidR="001F7804" w:rsidRPr="001F7804" w:rsidRDefault="008F7064" w:rsidP="003A00FE">
            <w:pPr>
              <w:ind w:left="164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ru-RU"/>
              </w:rPr>
              <w:t>ღონისძიების ორგანიზატორი</w:t>
            </w:r>
            <w:r w:rsidR="001F7804"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835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A00FE">
            <w:pPr>
              <w:spacing w:before="8" w:line="260" w:lineRule="exact"/>
              <w:ind w:left="164"/>
              <w:rPr>
                <w:sz w:val="26"/>
                <w:szCs w:val="26"/>
              </w:rPr>
            </w:pPr>
          </w:p>
          <w:p w:rsidR="001F7804" w:rsidRPr="001F7804" w:rsidRDefault="001F7804" w:rsidP="003A00FE">
            <w:pPr>
              <w:ind w:left="164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ვე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გვერდი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430"/>
        </w:trPr>
        <w:tc>
          <w:tcPr>
            <w:tcW w:w="5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804" w:rsidRDefault="001F7804" w:rsidP="00336A84">
            <w:pPr>
              <w:spacing w:line="200" w:lineRule="exact"/>
            </w:pPr>
          </w:p>
          <w:p w:rsidR="001F7804" w:rsidRDefault="001F7804" w:rsidP="00336A84">
            <w:pPr>
              <w:spacing w:before="15" w:line="280" w:lineRule="exact"/>
              <w:rPr>
                <w:sz w:val="28"/>
                <w:szCs w:val="28"/>
              </w:rPr>
            </w:pPr>
          </w:p>
          <w:p w:rsidR="001F7804" w:rsidRPr="001F7804" w:rsidRDefault="001F7804" w:rsidP="00336A84">
            <w:pPr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პირი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Pr="001F7804" w:rsidRDefault="001F7804" w:rsidP="00336A84">
            <w:pPr>
              <w:spacing w:before="65"/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z w:val="22"/>
                <w:szCs w:val="22"/>
              </w:rPr>
              <w:t>ტელ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ნომერი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430"/>
        </w:trPr>
        <w:tc>
          <w:tcPr>
            <w:tcW w:w="5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04" w:rsidRDefault="001F7804" w:rsidP="00336A84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Pr="001F7804" w:rsidRDefault="001F7804" w:rsidP="00336A84">
            <w:pPr>
              <w:spacing w:before="65"/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z w:val="22"/>
                <w:szCs w:val="22"/>
              </w:rPr>
              <w:t>ელ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ფოსტა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430"/>
        </w:trPr>
        <w:tc>
          <w:tcPr>
            <w:tcW w:w="5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36A84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Pr="001F7804" w:rsidRDefault="001F7804" w:rsidP="00336A84">
            <w:pPr>
              <w:spacing w:before="65"/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ფაქსი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</w:tbl>
    <w:p w:rsidR="006C4C86" w:rsidRDefault="006C4C86">
      <w:pPr>
        <w:rPr>
          <w:rFonts w:ascii="Sylfaen" w:hAnsi="Sylfaen"/>
          <w:lang w:val="ka-GE"/>
        </w:rPr>
      </w:pPr>
    </w:p>
    <w:p w:rsidR="001F7804" w:rsidRDefault="001F7804">
      <w:pPr>
        <w:rPr>
          <w:rFonts w:ascii="Sylfaen" w:hAnsi="Sylfaen"/>
          <w:lang w:val="ka-GE"/>
        </w:rPr>
      </w:pPr>
    </w:p>
    <w:p w:rsidR="001F7804" w:rsidRDefault="001F7804">
      <w:pPr>
        <w:rPr>
          <w:rFonts w:ascii="Sylfaen" w:hAnsi="Sylfaen"/>
          <w:lang w:val="ka-GE"/>
        </w:rPr>
      </w:pPr>
    </w:p>
    <w:p w:rsidR="001F7804" w:rsidRPr="006C4C86" w:rsidRDefault="001F7804" w:rsidP="001F7804">
      <w:pPr>
        <w:spacing w:line="280" w:lineRule="exact"/>
        <w:ind w:left="130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573EA66" wp14:editId="3AF40E1E">
                <wp:simplePos x="0" y="0"/>
                <wp:positionH relativeFrom="page">
                  <wp:posOffset>841248</wp:posOffset>
                </wp:positionH>
                <wp:positionV relativeFrom="paragraph">
                  <wp:posOffset>1753</wp:posOffset>
                </wp:positionV>
                <wp:extent cx="6130138" cy="211455"/>
                <wp:effectExtent l="0" t="0" r="4445" b="0"/>
                <wp:wrapNone/>
                <wp:docPr id="4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138" cy="211455"/>
                          <a:chOff x="1144" y="-2"/>
                          <a:chExt cx="10132" cy="333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EFE03" id="Group 54" o:spid="_x0000_s1026" style="position:absolute;margin-left:66.25pt;margin-top:.15pt;width:482.7pt;height:16.65pt;z-index:-251639808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">
                <v:shape id="Freeform 55" o:spid="_x0000_s1027" style="position:absolute;left:1144;top:-2;width:10132;height:333;visibility:visible;mso-wrap-style:square;v-text-anchor:top" coordsize="101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 w:rsidR="003A00FE">
        <w:rPr>
          <w:rFonts w:ascii="Sylfaen" w:hAnsi="Sylfaen" w:cs="Sylfaen,Bold"/>
          <w:b/>
          <w:bCs/>
          <w:sz w:val="22"/>
          <w:szCs w:val="22"/>
          <w:lang w:val="ka-GE"/>
        </w:rPr>
        <w:t>3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>.</w: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>2.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დეტალური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ინფორმაცია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r w:rsidR="008F7064">
        <w:rPr>
          <w:rFonts w:ascii="Sylfaen" w:hAnsi="Sylfaen" w:cs="Sylfaen"/>
          <w:b/>
          <w:bCs/>
          <w:sz w:val="22"/>
          <w:szCs w:val="22"/>
          <w:lang w:val="ka-GE"/>
        </w:rPr>
        <w:t>ღონისძიების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შესახებ</w:t>
      </w:r>
    </w:p>
    <w:p w:rsidR="001F7804" w:rsidRDefault="001F7804">
      <w:pPr>
        <w:rPr>
          <w:rFonts w:ascii="Sylfaen" w:hAnsi="Sylfaen"/>
          <w:lang w:val="ka-GE"/>
        </w:rPr>
      </w:pPr>
    </w:p>
    <w:p w:rsidR="003A00FE" w:rsidRPr="003A00FE" w:rsidRDefault="008F7064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ka-GE"/>
        </w:rPr>
        <w:t>ღონისძიების</w:t>
      </w:r>
      <w:r w:rsidR="003A00FE" w:rsidRPr="003A00FE">
        <w:rPr>
          <w:rFonts w:ascii="Sylfaen" w:hAnsi="Sylfaen" w:cs="Sylfaen"/>
          <w:sz w:val="22"/>
          <w:szCs w:val="22"/>
          <w:lang w:val="ru-RU"/>
        </w:rPr>
        <w:t xml:space="preserve"> პერიოდი (რიცხვი, თვე, წელი) _____________________________________________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,Bold"/>
          <w:bCs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თანადაფინანსების</w:t>
      </w:r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ალტერნატიული</w:t>
      </w:r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წყარო</w:t>
      </w:r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(არსებობის</w:t>
      </w:r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შემთხვევაში)</w:t>
      </w:r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და</w:t>
      </w:r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დაფინანსების</w:t>
      </w:r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ოდენობა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</w:t>
      </w:r>
      <w:r>
        <w:rPr>
          <w:rFonts w:ascii="Sylfaen" w:hAnsi="Sylfaen" w:cs="Sylfaen,Bold"/>
          <w:bCs/>
          <w:sz w:val="22"/>
          <w:szCs w:val="22"/>
          <w:lang w:val="ka-GE"/>
        </w:rPr>
        <w:t>______________________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__________________________________________</w:t>
      </w:r>
      <w:r w:rsidR="00E760E9">
        <w:rPr>
          <w:rFonts w:ascii="Sylfaen" w:hAnsi="Sylfaen" w:cs="Sylfaen,Bold"/>
          <w:bCs/>
          <w:sz w:val="22"/>
          <w:szCs w:val="22"/>
          <w:lang w:val="ka-GE"/>
        </w:rPr>
        <w:t>______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,Bold"/>
          <w:bCs/>
          <w:sz w:val="22"/>
          <w:szCs w:val="22"/>
          <w:lang w:val="ka-GE"/>
        </w:rPr>
      </w:pP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_____________________________________________________________________</w:t>
      </w:r>
      <w:r>
        <w:rPr>
          <w:rFonts w:ascii="Sylfaen" w:hAnsi="Sylfaen" w:cs="Sylfaen,Bold"/>
          <w:bCs/>
          <w:sz w:val="22"/>
          <w:szCs w:val="22"/>
          <w:lang w:val="ru-RU"/>
        </w:rPr>
        <w:t>__________________</w:t>
      </w:r>
    </w:p>
    <w:p w:rsidR="003A00FE" w:rsidRPr="003A00FE" w:rsidRDefault="008F7064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ღონისძიების</w:t>
      </w:r>
      <w:r w:rsidR="003A00FE" w:rsidRPr="003A00FE">
        <w:rPr>
          <w:rFonts w:ascii="Sylfaen" w:hAnsi="Sylfaen" w:cs="Sylfaen"/>
          <w:sz w:val="22"/>
          <w:szCs w:val="22"/>
          <w:lang w:val="ru-RU"/>
        </w:rPr>
        <w:t xml:space="preserve"> ძირითადი მიზნები და ამოცანები</w:t>
      </w:r>
      <w:r w:rsidR="003A00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A00FE" w:rsidRPr="003A00FE">
        <w:rPr>
          <w:rFonts w:ascii="Sylfaen" w:hAnsi="Sylfaen" w:cs="Sylfaen"/>
          <w:sz w:val="22"/>
          <w:szCs w:val="22"/>
          <w:lang w:val="ru-RU"/>
        </w:rPr>
        <w:t>___________________________________________</w:t>
      </w:r>
      <w:r w:rsidR="003A00FE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,Bold"/>
          <w:bCs/>
          <w:sz w:val="22"/>
          <w:szCs w:val="22"/>
          <w:lang w:val="ru-RU"/>
        </w:rPr>
      </w:pP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___________________________________________________________</w:t>
      </w:r>
      <w:r>
        <w:rPr>
          <w:rFonts w:ascii="Sylfaen" w:hAnsi="Sylfaen" w:cs="Sylfaen,Bold"/>
          <w:bCs/>
          <w:sz w:val="22"/>
          <w:szCs w:val="22"/>
          <w:lang w:val="ru-RU"/>
        </w:rPr>
        <w:t>____________________________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0FE" w:rsidRDefault="008F7064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,Bold"/>
          <w:bCs/>
          <w:sz w:val="22"/>
          <w:szCs w:val="22"/>
          <w:lang w:val="ka-GE"/>
        </w:rPr>
      </w:pP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_______________________________________________________________________________________</w:t>
      </w:r>
    </w:p>
    <w:p w:rsidR="00956BD1" w:rsidRDefault="00956BD1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Pr="006C4C86" w:rsidRDefault="003A00FE" w:rsidP="00A2387B">
      <w:pPr>
        <w:tabs>
          <w:tab w:val="left" w:pos="3732"/>
        </w:tabs>
        <w:spacing w:line="276" w:lineRule="auto"/>
        <w:ind w:left="130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F53A5DB" wp14:editId="270EA205">
                <wp:simplePos x="0" y="0"/>
                <wp:positionH relativeFrom="page">
                  <wp:posOffset>841248</wp:posOffset>
                </wp:positionH>
                <wp:positionV relativeFrom="paragraph">
                  <wp:posOffset>1626</wp:posOffset>
                </wp:positionV>
                <wp:extent cx="6100445" cy="211455"/>
                <wp:effectExtent l="0" t="0" r="0" b="0"/>
                <wp:wrapNone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11455"/>
                          <a:chOff x="1144" y="-2"/>
                          <a:chExt cx="10132" cy="333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1918" id="Group 54" o:spid="_x0000_s1026" style="position:absolute;margin-left:66.25pt;margin-top:.15pt;width:480.35pt;height:16.65pt;z-index:-251637760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">
                <v:shape id="Freeform 55" o:spid="_x0000_s1027" style="position:absolute;left:1144;top:-2;width:10132;height:333;visibility:visible;mso-wrap-style:square;v-text-anchor:top" coordsize="101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>3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>.</w: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>3</w:t>
      </w:r>
      <w:r w:rsidRPr="003A00FE">
        <w:rPr>
          <w:rFonts w:ascii="Sylfaen" w:hAnsi="Sylfaen" w:cs="Sylfaen,Bold"/>
          <w:bCs/>
          <w:sz w:val="22"/>
          <w:szCs w:val="22"/>
          <w:lang w:val="ka-GE"/>
        </w:rPr>
        <w:t>.</w:t>
      </w:r>
      <w:r w:rsidRPr="003A00FE">
        <w:rPr>
          <w:rFonts w:ascii="Sylfaen,Bold" w:hAnsi="Sylfaen,Bold" w:cs="Sylfaen,Bold"/>
          <w:bCs/>
          <w:sz w:val="22"/>
          <w:szCs w:val="22"/>
          <w:lang w:val="ru-RU"/>
        </w:rPr>
        <w:t xml:space="preserve"> </w:t>
      </w:r>
      <w:r w:rsidRPr="00956BD1">
        <w:rPr>
          <w:rFonts w:ascii="Sylfaen" w:hAnsi="Sylfaen" w:cs="Sylfaen"/>
          <w:b/>
          <w:bCs/>
          <w:sz w:val="22"/>
          <w:szCs w:val="22"/>
          <w:lang w:val="ru-RU"/>
        </w:rPr>
        <w:t>მოსალოდნელი</w:t>
      </w:r>
      <w:r w:rsidRPr="00956BD1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 w:rsidRPr="00956BD1">
        <w:rPr>
          <w:rFonts w:ascii="Sylfaen" w:hAnsi="Sylfaen" w:cs="Sylfaen"/>
          <w:b/>
          <w:bCs/>
          <w:sz w:val="22"/>
          <w:szCs w:val="22"/>
          <w:lang w:val="ru-RU"/>
        </w:rPr>
        <w:t>შედეგები</w:t>
      </w:r>
      <w:r w:rsidR="00A2387B">
        <w:rPr>
          <w:rFonts w:ascii="Sylfaen" w:hAnsi="Sylfaen" w:cs="Sylfaen"/>
          <w:b/>
          <w:bCs/>
          <w:sz w:val="22"/>
          <w:szCs w:val="22"/>
          <w:lang w:val="ru-RU"/>
        </w:rPr>
        <w:tab/>
      </w:r>
    </w:p>
    <w:p w:rsidR="00956BD1" w:rsidRDefault="00956BD1" w:rsidP="00956BD1">
      <w:p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1. _____________________________________________________________________________________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2. ___________________________________________________________________________________</w:t>
      </w:r>
    </w:p>
    <w:p w:rsid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3. _____________________________________________________________________________________</w:t>
      </w:r>
    </w:p>
    <w:p w:rsidR="00956BD1" w:rsidRPr="00956BD1" w:rsidRDefault="00956BD1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Pr="003A00FE" w:rsidRDefault="003A00FE" w:rsidP="003A00FE">
      <w:pPr>
        <w:spacing w:line="276" w:lineRule="auto"/>
        <w:ind w:left="130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76A5D06" wp14:editId="467FACC2">
                <wp:simplePos x="0" y="0"/>
                <wp:positionH relativeFrom="page">
                  <wp:posOffset>841248</wp:posOffset>
                </wp:positionH>
                <wp:positionV relativeFrom="paragraph">
                  <wp:posOffset>2007</wp:posOffset>
                </wp:positionV>
                <wp:extent cx="6100877" cy="211455"/>
                <wp:effectExtent l="0" t="0" r="0" b="0"/>
                <wp:wrapNone/>
                <wp:docPr id="5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877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5E72F" id="Group 54" o:spid="_x0000_s1026" style="position:absolute;margin-left:66.25pt;margin-top:.15pt;width:480.4pt;height:16.65pt;z-index:-251635712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">
                <v:shape id="Freeform 55" o:spid="_x0000_s1027" style="position:absolute;left:1144;top:-2;width:10132;height:333;visibility:visible;mso-wrap-style:square;v-text-anchor:top" coordsize="101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" path="m,l10132,r,333l,333,,xe" fillcolor="#e5b8b7 [1301]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 xml:space="preserve">3.4. </w:t>
      </w:r>
      <w:r w:rsidRPr="003A00FE">
        <w:rPr>
          <w:rFonts w:ascii="Sylfaen" w:hAnsi="Sylfaen" w:cs="Sylfaen"/>
          <w:b/>
          <w:sz w:val="22"/>
          <w:szCs w:val="22"/>
          <w:lang w:val="ru-RU"/>
        </w:rPr>
        <w:t>მერიისაგან მოთხოვნილი თანხა (ლარებში)</w:t>
      </w:r>
    </w:p>
    <w:p w:rsidR="003A00FE" w:rsidRDefault="003A00FE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1. მგზავრობის ხარჯი 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2. ვიზის ხარჯი _</w:t>
      </w:r>
      <w:r>
        <w:rPr>
          <w:rFonts w:ascii="Sylfaen" w:hAnsi="Sylfaen" w:cs="Sylfaen"/>
          <w:sz w:val="22"/>
          <w:szCs w:val="22"/>
          <w:lang w:val="ka-GE"/>
        </w:rPr>
        <w:t>__</w:t>
      </w:r>
      <w:r w:rsidRPr="003A00FE">
        <w:rPr>
          <w:rFonts w:ascii="Sylfaen" w:hAnsi="Sylfaen" w:cs="Sylfaen"/>
          <w:sz w:val="22"/>
          <w:szCs w:val="22"/>
          <w:lang w:val="ru-RU"/>
        </w:rPr>
        <w:t>_______________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3. დაზღვევის ხარჯი ______________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4. ღონისძიებაში მონაწილეობისათვის დაწესებულ</w:t>
      </w:r>
      <w:r w:rsidR="00956BD1">
        <w:rPr>
          <w:rFonts w:ascii="Sylfaen" w:hAnsi="Sylfaen" w:cs="Sylfaen"/>
          <w:sz w:val="22"/>
          <w:szCs w:val="22"/>
          <w:lang w:val="ka-GE"/>
        </w:rPr>
        <w:t>ი</w:t>
      </w:r>
      <w:r w:rsidRPr="003A00FE">
        <w:rPr>
          <w:rFonts w:ascii="Sylfaen" w:hAnsi="Sylfaen" w:cs="Sylfaen"/>
          <w:sz w:val="22"/>
          <w:szCs w:val="22"/>
          <w:lang w:val="ru-RU"/>
        </w:rPr>
        <w:t xml:space="preserve"> სარეგისტრაციო ხარჯი _____________</w:t>
      </w:r>
      <w:r>
        <w:rPr>
          <w:rFonts w:ascii="Sylfaen" w:hAnsi="Sylfaen" w:cs="Sylfaen"/>
          <w:sz w:val="22"/>
          <w:szCs w:val="22"/>
          <w:lang w:val="ka-GE"/>
        </w:rPr>
        <w:t>__</w:t>
      </w:r>
      <w:r w:rsidRPr="003A00FE">
        <w:rPr>
          <w:rFonts w:ascii="Sylfaen" w:hAnsi="Sylfaen" w:cs="Sylfaen"/>
          <w:sz w:val="22"/>
          <w:szCs w:val="22"/>
          <w:lang w:val="ru-RU"/>
        </w:rPr>
        <w:t>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5. მერიისაგან მოთხოვნილი ჯამური თანხის ოდენობა ლარებში</w:t>
      </w:r>
      <w:r>
        <w:rPr>
          <w:rFonts w:ascii="Sylfaen" w:hAnsi="Sylfaen" w:cs="Sylfaen"/>
          <w:sz w:val="22"/>
          <w:szCs w:val="22"/>
          <w:lang w:val="ka-GE"/>
        </w:rPr>
        <w:t xml:space="preserve"> _________</w:t>
      </w:r>
      <w:r w:rsidRPr="003A00FE">
        <w:rPr>
          <w:rFonts w:ascii="Sylfaen" w:hAnsi="Sylfaen" w:cs="Sylfaen"/>
          <w:sz w:val="22"/>
          <w:szCs w:val="22"/>
          <w:lang w:val="ru-RU"/>
        </w:rPr>
        <w:t>___________________</w:t>
      </w:r>
      <w:r>
        <w:rPr>
          <w:rFonts w:ascii="Sylfaen" w:hAnsi="Sylfaen" w:cs="Sylfaen"/>
          <w:sz w:val="22"/>
          <w:szCs w:val="22"/>
          <w:lang w:val="ka-GE"/>
        </w:rPr>
        <w:t>_</w:t>
      </w:r>
    </w:p>
    <w:p w:rsidR="003A00FE" w:rsidRDefault="003A00FE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ვადასტურებ, რომ ზემოაღნიშნული ინფორმაცია შეესაბამება სინამდვილეს და საჭიროების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შემთხვევაში, შემიძლია წარმოვადგინო სათანადო დამადასტურებელი დოკუმენტი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.</w:t>
      </w:r>
    </w:p>
    <w:p w:rsidR="003A00FE" w:rsidRDefault="003A00FE" w:rsidP="003A00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956BD1" w:rsidRDefault="00956BD1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P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3A00FE"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განმცხადებლის</w:t>
      </w:r>
      <w:r w:rsidRPr="003A00FE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 w:rsidRPr="003A00FE">
        <w:rPr>
          <w:rFonts w:ascii="Sylfaen" w:hAnsi="Sylfaen" w:cs="Sylfaen"/>
          <w:b/>
          <w:bCs/>
          <w:sz w:val="22"/>
          <w:szCs w:val="22"/>
          <w:lang w:val="ru-RU"/>
        </w:rPr>
        <w:t>ხელმოწერა</w:t>
      </w:r>
      <w:r w:rsidRPr="003A00FE">
        <w:rPr>
          <w:rFonts w:ascii="Sylfaen" w:hAnsi="Sylfaen" w:cs="Sylfaen"/>
          <w:b/>
          <w:bCs/>
          <w:sz w:val="22"/>
          <w:szCs w:val="22"/>
          <w:lang w:val="ka-GE"/>
        </w:rPr>
        <w:t>: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________________________________</w:t>
      </w:r>
    </w:p>
    <w:p w:rsid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956BD1" w:rsidRPr="003A00FE" w:rsidRDefault="00956BD1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Pr="003A00FE" w:rsidRDefault="003A00FE" w:rsidP="003A00FE">
      <w:pPr>
        <w:ind w:firstLine="426"/>
        <w:jc w:val="both"/>
        <w:rPr>
          <w:rFonts w:ascii="Sylfaen" w:hAnsi="Sylfaen"/>
          <w:sz w:val="22"/>
          <w:szCs w:val="22"/>
          <w:lang w:val="ka-GE"/>
        </w:rPr>
      </w:pPr>
      <w:r w:rsidRPr="003A00FE">
        <w:rPr>
          <w:rFonts w:ascii="Sylfaen" w:hAnsi="Sylfaen" w:cs="Sylfaen"/>
          <w:b/>
          <w:bCs/>
          <w:sz w:val="22"/>
          <w:szCs w:val="22"/>
          <w:lang w:val="ru-RU"/>
        </w:rPr>
        <w:t>თარიღი</w:t>
      </w:r>
      <w:r w:rsidRPr="003A00FE">
        <w:rPr>
          <w:rFonts w:ascii="Sylfaen" w:hAnsi="Sylfaen" w:cs="Sylfaen"/>
          <w:b/>
          <w:bCs/>
          <w:sz w:val="22"/>
          <w:szCs w:val="22"/>
          <w:lang w:val="ka-GE"/>
        </w:rPr>
        <w:t>: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 xml:space="preserve"> __</w:t>
      </w:r>
      <w:r>
        <w:rPr>
          <w:rFonts w:ascii="Sylfaen" w:hAnsi="Sylfaen" w:cs="Sylfaen,Bold"/>
          <w:bCs/>
          <w:sz w:val="22"/>
          <w:szCs w:val="22"/>
          <w:lang w:val="ka-GE"/>
        </w:rPr>
        <w:t>_________________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</w:t>
      </w:r>
    </w:p>
    <w:p w:rsidR="003A00FE" w:rsidRPr="003A00FE" w:rsidRDefault="003A00FE" w:rsidP="003A00FE">
      <w:pPr>
        <w:ind w:firstLine="426"/>
        <w:jc w:val="both"/>
        <w:rPr>
          <w:rFonts w:ascii="Sylfaen" w:hAnsi="Sylfaen"/>
          <w:sz w:val="22"/>
          <w:szCs w:val="22"/>
          <w:lang w:val="ka-GE"/>
        </w:rPr>
      </w:pPr>
    </w:p>
    <w:p w:rsidR="003A00FE" w:rsidRPr="003A00FE" w:rsidRDefault="003A00FE">
      <w:pPr>
        <w:rPr>
          <w:rFonts w:ascii="Sylfaen" w:hAnsi="Sylfaen"/>
          <w:sz w:val="22"/>
          <w:szCs w:val="22"/>
          <w:lang w:val="ka-GE"/>
        </w:rPr>
      </w:pPr>
    </w:p>
    <w:p w:rsidR="003A00FE" w:rsidRPr="003A00FE" w:rsidRDefault="003A00FE">
      <w:pPr>
        <w:rPr>
          <w:rFonts w:ascii="Sylfaen" w:hAnsi="Sylfaen"/>
          <w:sz w:val="22"/>
          <w:szCs w:val="22"/>
          <w:lang w:val="ka-GE"/>
        </w:rPr>
      </w:pPr>
    </w:p>
    <w:p w:rsidR="003A00FE" w:rsidRPr="003A00FE" w:rsidRDefault="003A00FE">
      <w:pPr>
        <w:rPr>
          <w:rFonts w:ascii="Sylfaen" w:hAnsi="Sylfaen"/>
          <w:sz w:val="22"/>
          <w:szCs w:val="22"/>
          <w:lang w:val="ka-GE"/>
        </w:rPr>
      </w:pPr>
    </w:p>
    <w:p w:rsidR="003A00FE" w:rsidRDefault="003A00FE">
      <w:pPr>
        <w:rPr>
          <w:rFonts w:ascii="Sylfaen" w:hAnsi="Sylfaen"/>
          <w:lang w:val="ka-GE"/>
        </w:rPr>
      </w:pPr>
    </w:p>
    <w:p w:rsidR="003A00FE" w:rsidRDefault="003A00FE">
      <w:pPr>
        <w:rPr>
          <w:rFonts w:ascii="Sylfaen" w:hAnsi="Sylfaen"/>
          <w:lang w:val="ka-GE"/>
        </w:rPr>
      </w:pPr>
    </w:p>
    <w:sectPr w:rsidR="003A00FE" w:rsidSect="00956BD1">
      <w:pgSz w:w="11907" w:h="16840" w:code="9"/>
      <w:pgMar w:top="851" w:right="992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E00"/>
    <w:multiLevelType w:val="multilevel"/>
    <w:tmpl w:val="78DAB0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EA2E33"/>
    <w:multiLevelType w:val="hybridMultilevel"/>
    <w:tmpl w:val="2D90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88F"/>
    <w:multiLevelType w:val="hybridMultilevel"/>
    <w:tmpl w:val="03E82F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C6D39B8"/>
    <w:multiLevelType w:val="hybridMultilevel"/>
    <w:tmpl w:val="E8F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D1"/>
    <w:rsid w:val="00054E18"/>
    <w:rsid w:val="00067364"/>
    <w:rsid w:val="0012766D"/>
    <w:rsid w:val="0014348F"/>
    <w:rsid w:val="00151BF5"/>
    <w:rsid w:val="001F7804"/>
    <w:rsid w:val="002F3FE1"/>
    <w:rsid w:val="003604D3"/>
    <w:rsid w:val="003A00FE"/>
    <w:rsid w:val="003F7336"/>
    <w:rsid w:val="00607379"/>
    <w:rsid w:val="006C4C86"/>
    <w:rsid w:val="007209CA"/>
    <w:rsid w:val="00721A57"/>
    <w:rsid w:val="00747459"/>
    <w:rsid w:val="00815D86"/>
    <w:rsid w:val="008E157D"/>
    <w:rsid w:val="008F7064"/>
    <w:rsid w:val="00956BD1"/>
    <w:rsid w:val="00962908"/>
    <w:rsid w:val="009D0596"/>
    <w:rsid w:val="00A064ED"/>
    <w:rsid w:val="00A2387B"/>
    <w:rsid w:val="00A605A0"/>
    <w:rsid w:val="00B977D1"/>
    <w:rsid w:val="00BE6762"/>
    <w:rsid w:val="00D555AD"/>
    <w:rsid w:val="00E760E9"/>
    <w:rsid w:val="00E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0248"/>
  <w15:docId w15:val="{636B3631-7A1C-45A1-9606-377FF6F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04"/>
    <w:pPr>
      <w:ind w:left="720"/>
      <w:contextualSpacing/>
    </w:pPr>
  </w:style>
  <w:style w:type="table" w:styleId="TableGrid">
    <w:name w:val="Table Grid"/>
    <w:basedOn w:val="TableNormal"/>
    <w:uiPriority w:val="59"/>
    <w:rsid w:val="001F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94F8-1354-4088-B096-042FB325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2018-01-26T07:30:00Z</dcterms:created>
  <dcterms:modified xsi:type="dcterms:W3CDTF">2018-01-31T11:44:00Z</dcterms:modified>
</cp:coreProperties>
</file>