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03" w:rsidRPr="00381656" w:rsidRDefault="00F57C03" w:rsidP="00F57C03">
      <w:pPr>
        <w:spacing w:before="56"/>
        <w:ind w:right="110"/>
        <w:jc w:val="right"/>
        <w:rPr>
          <w:rFonts w:ascii="Sylfaen" w:eastAsia="Sylfaen" w:hAnsi="Sylfaen" w:cs="Sylfaen"/>
          <w:b/>
          <w:w w:val="94"/>
          <w:sz w:val="22"/>
          <w:szCs w:val="22"/>
          <w:lang w:val="ka-GE"/>
        </w:rPr>
      </w:pPr>
      <w:proofErr w:type="spellStart"/>
      <w:r w:rsidRPr="00381656">
        <w:rPr>
          <w:rFonts w:ascii="Sylfaen" w:eastAsia="Sylfaen" w:hAnsi="Sylfaen" w:cs="Sylfaen"/>
          <w:b/>
          <w:w w:val="94"/>
          <w:sz w:val="22"/>
          <w:szCs w:val="22"/>
        </w:rPr>
        <w:t>დანართი</w:t>
      </w:r>
      <w:proofErr w:type="spellEnd"/>
      <w:r w:rsidRPr="00381656">
        <w:rPr>
          <w:rFonts w:ascii="Sylfaen" w:eastAsia="Sylfaen" w:hAnsi="Sylfaen" w:cs="Sylfaen"/>
          <w:b/>
          <w:spacing w:val="1"/>
          <w:w w:val="94"/>
          <w:sz w:val="22"/>
          <w:szCs w:val="22"/>
        </w:rPr>
        <w:t xml:space="preserve"> </w:t>
      </w:r>
      <w:r w:rsidRPr="00381656">
        <w:rPr>
          <w:rFonts w:ascii="Sylfaen" w:eastAsia="Sylfaen" w:hAnsi="Sylfaen" w:cs="Sylfaen"/>
          <w:b/>
          <w:w w:val="94"/>
          <w:sz w:val="22"/>
          <w:szCs w:val="22"/>
        </w:rPr>
        <w:t>2</w:t>
      </w:r>
    </w:p>
    <w:p w:rsidR="00F57C03" w:rsidRDefault="00F57C03" w:rsidP="00F57C03">
      <w:pPr>
        <w:autoSpaceDE w:val="0"/>
        <w:autoSpaceDN w:val="0"/>
        <w:adjustRightInd w:val="0"/>
        <w:jc w:val="right"/>
        <w:rPr>
          <w:rFonts w:ascii="Sylfaen" w:hAnsi="Sylfaen" w:cs="Sylfaen,Italic"/>
          <w:b/>
          <w:iCs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jc w:val="right"/>
        <w:rPr>
          <w:rFonts w:ascii="Sylfaen" w:hAnsi="Sylfaen" w:cs="Sylfaen,Italic"/>
          <w:b/>
          <w:iCs/>
          <w:spacing w:val="40"/>
          <w:lang w:val="ka-GE"/>
        </w:rPr>
      </w:pPr>
      <w:r>
        <w:rPr>
          <w:rFonts w:ascii="Sylfaen" w:hAnsi="Sylfaen" w:cs="Sylfaen,Italic"/>
          <w:b/>
          <w:iCs/>
          <w:spacing w:val="40"/>
          <w:lang w:val="ka-GE"/>
        </w:rPr>
        <w:t>„დამტკიცებულია“</w:t>
      </w:r>
    </w:p>
    <w:p w:rsidR="00F57C03" w:rsidRDefault="00F57C03" w:rsidP="00F57C03">
      <w:pPr>
        <w:autoSpaceDE w:val="0"/>
        <w:autoSpaceDN w:val="0"/>
        <w:adjustRightInd w:val="0"/>
        <w:jc w:val="right"/>
        <w:rPr>
          <w:rFonts w:ascii="Sylfaen" w:hAnsi="Sylfaen" w:cs="Sylfaen,Italic"/>
          <w:iCs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jc w:val="right"/>
        <w:rPr>
          <w:rFonts w:ascii="Sylfaen" w:hAnsi="Sylfaen" w:cs="Sylfaen,Italic"/>
          <w:iCs/>
          <w:lang w:val="ka-GE"/>
        </w:rPr>
      </w:pPr>
      <w:r>
        <w:rPr>
          <w:rFonts w:ascii="Sylfaen" w:hAnsi="Sylfaen" w:cs="Sylfaen,Italic"/>
          <w:iCs/>
          <w:lang w:val="ka-GE"/>
        </w:rPr>
        <w:t xml:space="preserve">ქ. ბათუმის მუნიციპალიტეტის </w:t>
      </w:r>
    </w:p>
    <w:p w:rsidR="00F57C03" w:rsidRDefault="00F57C03" w:rsidP="00F57C03">
      <w:pPr>
        <w:autoSpaceDE w:val="0"/>
        <w:autoSpaceDN w:val="0"/>
        <w:adjustRightInd w:val="0"/>
        <w:jc w:val="right"/>
        <w:rPr>
          <w:rFonts w:ascii="Sylfaen" w:hAnsi="Sylfaen" w:cs="Sylfaen,Italic"/>
          <w:iCs/>
          <w:lang w:val="ka-GE"/>
        </w:rPr>
      </w:pPr>
      <w:r>
        <w:rPr>
          <w:rFonts w:ascii="Sylfaen" w:hAnsi="Sylfaen" w:cs="Sylfaen,Italic"/>
          <w:iCs/>
          <w:lang w:val="ka-GE"/>
        </w:rPr>
        <w:t xml:space="preserve">მერის 2024 წლის ______ იანვრის </w:t>
      </w:r>
    </w:p>
    <w:p w:rsidR="00F57C03" w:rsidRDefault="00F57C03" w:rsidP="00F57C03">
      <w:pPr>
        <w:autoSpaceDE w:val="0"/>
        <w:autoSpaceDN w:val="0"/>
        <w:adjustRightInd w:val="0"/>
        <w:jc w:val="right"/>
        <w:rPr>
          <w:rFonts w:ascii="Sylfaen" w:hAnsi="Sylfaen" w:cs="Sylfaen,Italic"/>
          <w:iCs/>
          <w:lang w:val="ka-GE"/>
        </w:rPr>
      </w:pPr>
      <w:r>
        <w:rPr>
          <w:rFonts w:ascii="Sylfaen" w:hAnsi="Sylfaen" w:cs="Sylfaen,Italic"/>
          <w:iCs/>
          <w:lang w:val="ka-GE"/>
        </w:rPr>
        <w:t>N_______ ბრძანებით</w:t>
      </w:r>
    </w:p>
    <w:p w:rsidR="00F57C03" w:rsidRDefault="00F57C03" w:rsidP="00F57C03">
      <w:pPr>
        <w:autoSpaceDE w:val="0"/>
        <w:autoSpaceDN w:val="0"/>
        <w:adjustRightInd w:val="0"/>
        <w:jc w:val="right"/>
        <w:rPr>
          <w:rFonts w:ascii="Sylfaen" w:hAnsi="Sylfaen" w:cs="Sylfaen,Italic"/>
          <w:iCs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jc w:val="right"/>
        <w:rPr>
          <w:rFonts w:ascii="Sylfaen" w:hAnsi="Sylfaen" w:cs="Sylfaen,Italic"/>
          <w:iCs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jc w:val="right"/>
        <w:rPr>
          <w:rFonts w:ascii="Sylfaen" w:hAnsi="Sylfaen" w:cs="Sylfaen,Italic"/>
          <w:iCs/>
          <w:lang w:val="ka-GE"/>
        </w:rPr>
      </w:pPr>
    </w:p>
    <w:p w:rsidR="00F57C03" w:rsidRDefault="00F57C03" w:rsidP="00F57C03">
      <w:pPr>
        <w:spacing w:before="56"/>
        <w:ind w:right="110"/>
        <w:jc w:val="right"/>
        <w:rPr>
          <w:rFonts w:ascii="Sylfaen" w:eastAsia="Sylfaen" w:hAnsi="Sylfaen" w:cs="Sylfaen"/>
          <w:sz w:val="19"/>
          <w:szCs w:val="19"/>
          <w:lang w:val="ka-GE"/>
        </w:rPr>
      </w:pPr>
    </w:p>
    <w:p w:rsidR="00F57C03" w:rsidRDefault="00F57C03" w:rsidP="00F57C03">
      <w:pPr>
        <w:spacing w:before="6" w:line="160" w:lineRule="exact"/>
        <w:rPr>
          <w:rFonts w:ascii="Sylfaen" w:hAnsi="Sylfaen"/>
          <w:sz w:val="16"/>
          <w:szCs w:val="16"/>
        </w:rPr>
      </w:pPr>
    </w:p>
    <w:p w:rsidR="00F57C03" w:rsidRDefault="00F57C03" w:rsidP="00F57C03">
      <w:pPr>
        <w:autoSpaceDE w:val="0"/>
        <w:autoSpaceDN w:val="0"/>
        <w:adjustRightInd w:val="0"/>
        <w:spacing w:line="276" w:lineRule="auto"/>
        <w:ind w:left="3544"/>
        <w:rPr>
          <w:rFonts w:ascii="Sylfaen" w:hAnsi="Sylfaen" w:cs="Sylfaen,Bold"/>
          <w:b/>
          <w:bCs/>
          <w:sz w:val="22"/>
          <w:szCs w:val="22"/>
          <w:lang w:val="ru-RU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ქ</w:t>
      </w:r>
      <w:r>
        <w:rPr>
          <w:rFonts w:ascii="Sylfaen" w:hAnsi="Sylfaen" w:cs="Sylfaen,Bold"/>
          <w:b/>
          <w:bCs/>
          <w:sz w:val="22"/>
          <w:szCs w:val="22"/>
          <w:lang w:val="ru-RU"/>
        </w:rPr>
        <w:t xml:space="preserve">.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ბათუმის</w:t>
      </w:r>
      <w:r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მუნიციპალიტეტის</w:t>
      </w:r>
      <w:r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მერს</w:t>
      </w:r>
    </w:p>
    <w:p w:rsidR="00F57C03" w:rsidRPr="00207CF5" w:rsidRDefault="00F57C03" w:rsidP="00F57C03">
      <w:pPr>
        <w:autoSpaceDE w:val="0"/>
        <w:autoSpaceDN w:val="0"/>
        <w:adjustRightInd w:val="0"/>
        <w:spacing w:line="276" w:lineRule="auto"/>
        <w:ind w:left="3544"/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ბატონ</w:t>
      </w:r>
      <w:r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r w:rsidR="00207CF5">
        <w:rPr>
          <w:rFonts w:ascii="Sylfaen" w:hAnsi="Sylfaen" w:cs="Sylfaen,Bold"/>
          <w:b/>
          <w:bCs/>
          <w:sz w:val="22"/>
          <w:szCs w:val="22"/>
          <w:lang w:val="ka-GE"/>
        </w:rPr>
        <w:t>----------------------------------------------------------------</w:t>
      </w:r>
    </w:p>
    <w:p w:rsidR="00F57C03" w:rsidRDefault="00F57C03" w:rsidP="00F57C03">
      <w:pPr>
        <w:autoSpaceDE w:val="0"/>
        <w:autoSpaceDN w:val="0"/>
        <w:adjustRightInd w:val="0"/>
        <w:ind w:left="3544"/>
        <w:rPr>
          <w:rFonts w:ascii="Sylfaen" w:hAnsi="Sylfaen" w:cs="Sylfaen,Bold"/>
          <w:b/>
          <w:bCs/>
          <w:sz w:val="22"/>
          <w:szCs w:val="22"/>
          <w:lang w:val="ka-GE"/>
        </w:rPr>
      </w:pPr>
    </w:p>
    <w:p w:rsidR="00F57C03" w:rsidRDefault="00F57C03" w:rsidP="004A3680">
      <w:pPr>
        <w:autoSpaceDE w:val="0"/>
        <w:autoSpaceDN w:val="0"/>
        <w:adjustRightInd w:val="0"/>
        <w:ind w:left="3544"/>
        <w:jc w:val="center"/>
        <w:rPr>
          <w:rFonts w:ascii="Sylfaen" w:hAnsi="Sylfaen" w:cs="Sylfaen,Bold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განმცხადებელი</w:t>
      </w:r>
      <w:r>
        <w:rPr>
          <w:rFonts w:ascii="Sylfaen" w:hAnsi="Sylfaen" w:cs="Sylfaen,Bold"/>
          <w:b/>
          <w:bCs/>
          <w:sz w:val="22"/>
          <w:szCs w:val="22"/>
          <w:lang w:val="ru-RU"/>
        </w:rPr>
        <w:t>:</w:t>
      </w:r>
      <w:r>
        <w:rPr>
          <w:rFonts w:ascii="Sylfaen" w:hAnsi="Sylfaen" w:cs="Sylfaen,Bold"/>
          <w:b/>
          <w:bCs/>
          <w:sz w:val="22"/>
          <w:szCs w:val="22"/>
          <w:lang w:val="ka-GE"/>
        </w:rPr>
        <w:t xml:space="preserve"> </w:t>
      </w:r>
      <w:r w:rsidR="00207CF5" w:rsidRPr="00207CF5">
        <w:rPr>
          <w:rFonts w:ascii="Sylfaen" w:hAnsi="Sylfaen" w:cs="Sylfaen,Bold"/>
          <w:b/>
          <w:bCs/>
          <w:sz w:val="22"/>
          <w:szCs w:val="22"/>
          <w:lang w:val="ka-GE"/>
        </w:rPr>
        <w:t>----------------------------------------------------</w:t>
      </w:r>
      <w:r w:rsidR="00207CF5" w:rsidRPr="00207CF5">
        <w:rPr>
          <w:rFonts w:ascii="Sylfaen" w:hAnsi="Sylfaen" w:cs="Sylfaen,Bold"/>
          <w:bCs/>
          <w:sz w:val="18"/>
          <w:szCs w:val="18"/>
          <w:lang w:val="ka-GE"/>
        </w:rPr>
        <w:t>(სახელი, გვარი)</w:t>
      </w:r>
    </w:p>
    <w:p w:rsidR="00F57C03" w:rsidRDefault="00F57C03" w:rsidP="00F57C03">
      <w:pPr>
        <w:autoSpaceDE w:val="0"/>
        <w:autoSpaceDN w:val="0"/>
        <w:adjustRightInd w:val="0"/>
        <w:ind w:left="3544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F57C03" w:rsidRPr="00207CF5" w:rsidRDefault="00F57C03" w:rsidP="00F57C03">
      <w:pPr>
        <w:autoSpaceDE w:val="0"/>
        <w:autoSpaceDN w:val="0"/>
        <w:adjustRightInd w:val="0"/>
        <w:ind w:left="3544"/>
        <w:rPr>
          <w:rFonts w:ascii="Sylfaen" w:hAnsi="Sylfaen" w:cs="Sylfaen,Bold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მისამართი</w:t>
      </w:r>
      <w:r>
        <w:rPr>
          <w:rFonts w:ascii="Sylfaen" w:hAnsi="Sylfaen" w:cs="Sylfaen,Bold"/>
          <w:b/>
          <w:bCs/>
          <w:sz w:val="22"/>
          <w:szCs w:val="22"/>
          <w:lang w:val="ru-RU"/>
        </w:rPr>
        <w:t xml:space="preserve">: </w:t>
      </w:r>
      <w:r w:rsidR="00207CF5">
        <w:rPr>
          <w:rFonts w:ascii="Sylfaen" w:hAnsi="Sylfaen" w:cs="Sylfaen,Bold"/>
          <w:b/>
          <w:bCs/>
          <w:sz w:val="22"/>
          <w:szCs w:val="22"/>
          <w:lang w:val="ka-GE"/>
        </w:rPr>
        <w:t>----------------------------------------------------------</w:t>
      </w:r>
    </w:p>
    <w:p w:rsidR="00F57C03" w:rsidRPr="00207CF5" w:rsidRDefault="00207CF5" w:rsidP="004A3680">
      <w:pPr>
        <w:autoSpaceDE w:val="0"/>
        <w:autoSpaceDN w:val="0"/>
        <w:adjustRightInd w:val="0"/>
        <w:ind w:left="3544"/>
        <w:jc w:val="center"/>
        <w:rPr>
          <w:rFonts w:ascii="Sylfaen" w:hAnsi="Sylfaen" w:cs="Sylfaen"/>
          <w:bCs/>
          <w:sz w:val="18"/>
          <w:szCs w:val="18"/>
          <w:lang w:val="ka-GE"/>
        </w:rPr>
      </w:pPr>
      <w:bookmarkStart w:id="0" w:name="_GoBack"/>
      <w:r w:rsidRPr="00207CF5">
        <w:rPr>
          <w:rFonts w:ascii="Sylfaen" w:hAnsi="Sylfaen" w:cs="Sylfaen"/>
          <w:bCs/>
          <w:sz w:val="18"/>
          <w:szCs w:val="18"/>
          <w:lang w:val="ka-GE"/>
        </w:rPr>
        <w:t>(</w:t>
      </w:r>
      <w:r>
        <w:rPr>
          <w:rFonts w:ascii="Sylfaen" w:hAnsi="Sylfaen" w:cs="Sylfaen"/>
          <w:bCs/>
          <w:sz w:val="18"/>
          <w:szCs w:val="18"/>
          <w:lang w:val="ka-GE"/>
        </w:rPr>
        <w:t>რეგისტრაციის ან/და ფაქტიური)</w:t>
      </w:r>
    </w:p>
    <w:bookmarkEnd w:id="0"/>
    <w:p w:rsidR="00F57C03" w:rsidRDefault="00F57C03" w:rsidP="00F57C03">
      <w:pPr>
        <w:autoSpaceDE w:val="0"/>
        <w:autoSpaceDN w:val="0"/>
        <w:adjustRightInd w:val="0"/>
        <w:ind w:left="3544"/>
        <w:rPr>
          <w:rFonts w:ascii="Sylfaen" w:hAnsi="Sylfaen" w:cs="Sylfaen"/>
          <w:bCs/>
          <w:sz w:val="22"/>
          <w:szCs w:val="22"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ind w:left="3544"/>
        <w:rPr>
          <w:rFonts w:ascii="Sylfaen" w:hAnsi="Sylfaen" w:cs="Sylfaen"/>
          <w:bCs/>
          <w:sz w:val="22"/>
          <w:szCs w:val="22"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ind w:left="3544"/>
        <w:rPr>
          <w:rFonts w:ascii="Sylfaen" w:hAnsi="Sylfaen" w:cs="Sylfaen"/>
          <w:bCs/>
          <w:sz w:val="22"/>
          <w:szCs w:val="22"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4"/>
          <w:szCs w:val="22"/>
          <w:lang w:val="ru-RU"/>
        </w:rPr>
      </w:pPr>
      <w:r>
        <w:rPr>
          <w:rFonts w:ascii="Sylfaen" w:hAnsi="Sylfaen" w:cs="Sylfaen"/>
          <w:b/>
          <w:bCs/>
          <w:sz w:val="24"/>
          <w:szCs w:val="22"/>
          <w:lang w:val="ru-RU"/>
        </w:rPr>
        <w:t>გ</w:t>
      </w:r>
      <w:r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4"/>
          <w:szCs w:val="22"/>
          <w:lang w:val="ru-RU"/>
        </w:rPr>
        <w:t>ა</w:t>
      </w:r>
      <w:r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4"/>
          <w:szCs w:val="22"/>
          <w:lang w:val="ru-RU"/>
        </w:rPr>
        <w:t>ნ</w:t>
      </w:r>
      <w:r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4"/>
          <w:szCs w:val="22"/>
          <w:lang w:val="ru-RU"/>
        </w:rPr>
        <w:t>ც</w:t>
      </w:r>
      <w:r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4"/>
          <w:szCs w:val="22"/>
          <w:lang w:val="ru-RU"/>
        </w:rPr>
        <w:t>ხ</w:t>
      </w:r>
      <w:r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4"/>
          <w:szCs w:val="22"/>
          <w:lang w:val="ru-RU"/>
        </w:rPr>
        <w:t>ა</w:t>
      </w:r>
      <w:r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4"/>
          <w:szCs w:val="22"/>
          <w:lang w:val="ru-RU"/>
        </w:rPr>
        <w:t>დ</w:t>
      </w:r>
      <w:r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4"/>
          <w:szCs w:val="22"/>
          <w:lang w:val="ru-RU"/>
        </w:rPr>
        <w:t>ე</w:t>
      </w:r>
      <w:r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4"/>
          <w:szCs w:val="22"/>
          <w:lang w:val="ru-RU"/>
        </w:rPr>
        <w:t>ბ</w:t>
      </w:r>
      <w:r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4"/>
          <w:szCs w:val="22"/>
          <w:lang w:val="ru-RU"/>
        </w:rPr>
        <w:t>ა</w:t>
      </w:r>
    </w:p>
    <w:p w:rsidR="00F57C03" w:rsidRDefault="00F57C03" w:rsidP="00F57C03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4"/>
          <w:szCs w:val="22"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jc w:val="center"/>
        <w:rPr>
          <w:rFonts w:ascii="Sylfaen" w:hAnsi="Sylfaen" w:cs="Sylfaen,Bold"/>
          <w:b/>
          <w:bCs/>
          <w:sz w:val="22"/>
          <w:szCs w:val="22"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ind w:firstLine="567"/>
        <w:jc w:val="both"/>
        <w:rPr>
          <w:rFonts w:ascii="Sylfaen" w:hAnsi="Sylfaen" w:cs="Sylfaen,Bold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ბატონო</w:t>
      </w:r>
      <w:r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____________ </w:t>
      </w:r>
      <w:r>
        <w:rPr>
          <w:rFonts w:ascii="Sylfaen" w:hAnsi="Sylfaen" w:cs="Sylfaen,Bold"/>
          <w:b/>
          <w:bCs/>
          <w:sz w:val="22"/>
          <w:szCs w:val="22"/>
          <w:lang w:val="ru-RU"/>
        </w:rPr>
        <w:t>,</w:t>
      </w:r>
    </w:p>
    <w:p w:rsidR="00F57C03" w:rsidRDefault="00F57C03" w:rsidP="00F57C03">
      <w:pPr>
        <w:autoSpaceDE w:val="0"/>
        <w:autoSpaceDN w:val="0"/>
        <w:adjustRightInd w:val="0"/>
        <w:ind w:firstLine="567"/>
        <w:jc w:val="both"/>
        <w:rPr>
          <w:rFonts w:ascii="Sylfaen" w:hAnsi="Sylfaen" w:cs="Sylfaen,Bold"/>
          <w:b/>
          <w:bCs/>
          <w:sz w:val="22"/>
          <w:szCs w:val="22"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>გავეცანი ქალაქ ბათუმის მუნიციპალიტეტის ბიუჯეტით დამტკიცებული ქვეპროგრამის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 xml:space="preserve">„პროფესიული განვითარების ხელშეწყობა“ </w:t>
      </w:r>
      <w:proofErr w:type="spellStart"/>
      <w:r>
        <w:rPr>
          <w:rFonts w:ascii="Sylfaen" w:hAnsi="Sylfaen" w:cs="Sylfaen"/>
          <w:sz w:val="22"/>
          <w:szCs w:val="22"/>
        </w:rPr>
        <w:t>ღონისძიების</w:t>
      </w:r>
      <w:proofErr w:type="spellEnd"/>
      <w:r>
        <w:rPr>
          <w:rFonts w:ascii="Sylfaen" w:hAnsi="Sylfaen" w:cs="Sylfaen"/>
          <w:sz w:val="22"/>
          <w:szCs w:val="22"/>
        </w:rPr>
        <w:t xml:space="preserve"> „</w:t>
      </w:r>
      <w:proofErr w:type="spellStart"/>
      <w:r>
        <w:rPr>
          <w:rFonts w:ascii="Sylfaen" w:hAnsi="Sylfaen" w:cs="Sylfaen"/>
          <w:sz w:val="22"/>
          <w:szCs w:val="22"/>
        </w:rPr>
        <w:t>ახალგაზრდების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საერთაშორისო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პროექტებში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მონაწილეობის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ხელშეწყობა</w:t>
      </w:r>
      <w:proofErr w:type="spellEnd"/>
      <w:r>
        <w:rPr>
          <w:rFonts w:ascii="Sylfaen" w:hAnsi="Sylfaen" w:cs="Sylfaen"/>
          <w:sz w:val="22"/>
          <w:szCs w:val="22"/>
        </w:rPr>
        <w:t>“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ფარგლებში გამოცხადებული კონ</w:t>
      </w:r>
      <w:r>
        <w:rPr>
          <w:rFonts w:ascii="Sylfaen" w:hAnsi="Sylfaen" w:cs="Sylfaen"/>
          <w:sz w:val="22"/>
          <w:szCs w:val="22"/>
          <w:lang w:val="ka-GE"/>
        </w:rPr>
        <w:softHyphen/>
      </w:r>
      <w:r>
        <w:rPr>
          <w:rFonts w:ascii="Sylfaen" w:hAnsi="Sylfaen" w:cs="Sylfaen"/>
          <w:sz w:val="22"/>
          <w:szCs w:val="22"/>
          <w:lang w:val="ru-RU"/>
        </w:rPr>
        <w:t>კურ</w:t>
      </w:r>
      <w:r>
        <w:rPr>
          <w:rFonts w:ascii="Sylfaen" w:hAnsi="Sylfaen" w:cs="Sylfaen"/>
          <w:sz w:val="22"/>
          <w:szCs w:val="22"/>
          <w:lang w:val="ka-GE"/>
        </w:rPr>
        <w:softHyphen/>
      </w:r>
      <w:r>
        <w:rPr>
          <w:rFonts w:ascii="Sylfaen" w:hAnsi="Sylfaen" w:cs="Sylfaen"/>
          <w:sz w:val="22"/>
          <w:szCs w:val="22"/>
          <w:lang w:val="ru-RU"/>
        </w:rPr>
        <w:t>სის პირობებს</w:t>
      </w:r>
      <w:r>
        <w:rPr>
          <w:rFonts w:ascii="Sylfaen" w:hAnsi="Sylfaen" w:cs="Sylfaen"/>
          <w:sz w:val="22"/>
          <w:szCs w:val="22"/>
          <w:lang w:val="ka-GE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ვეთანხმები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და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მაქვს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სურვილი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მივიღო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მონაწილეობა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ka-GE"/>
        </w:rPr>
        <w:t xml:space="preserve"> კონკურსში</w:t>
      </w:r>
      <w:r>
        <w:rPr>
          <w:rFonts w:ascii="Sylfaen" w:hAnsi="Sylfaen" w:cs="Sylfaen"/>
          <w:sz w:val="22"/>
          <w:szCs w:val="22"/>
          <w:lang w:val="ru-RU"/>
        </w:rPr>
        <w:t>.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F57C03" w:rsidRDefault="00F57C03" w:rsidP="00F57C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>გთხოვთ, განიხილოთ ჩემი განაცხადი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(დოკუმენტაცია თან ერთვის).</w:t>
      </w:r>
    </w:p>
    <w:p w:rsidR="00F57C03" w:rsidRDefault="00F57C03" w:rsidP="00F57C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 xml:space="preserve">თანდართული დოკუმენტაცია: </w:t>
      </w:r>
      <w:r>
        <w:rPr>
          <w:rFonts w:ascii="Sylfaen" w:hAnsi="Sylfaen" w:cs="Sylfaen"/>
          <w:sz w:val="22"/>
          <w:szCs w:val="22"/>
          <w:lang w:val="ka-GE"/>
        </w:rPr>
        <w:t xml:space="preserve">     </w:t>
      </w:r>
      <w:r>
        <w:rPr>
          <w:rFonts w:ascii="Sylfaen" w:hAnsi="Sylfaen" w:cs="Sylfaen"/>
          <w:sz w:val="22"/>
          <w:szCs w:val="22"/>
          <w:lang w:val="ru-RU"/>
        </w:rPr>
        <w:t>ფურცელი</w:t>
      </w:r>
      <w:r>
        <w:rPr>
          <w:rFonts w:ascii="Sylfaen" w:hAnsi="Sylfaen" w:cs="Sylfaen"/>
          <w:sz w:val="22"/>
          <w:szCs w:val="22"/>
          <w:lang w:val="ka-GE"/>
        </w:rPr>
        <w:t>.</w:t>
      </w:r>
    </w:p>
    <w:p w:rsidR="00F57C03" w:rsidRDefault="00F57C03" w:rsidP="00F57C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ru-RU"/>
        </w:rPr>
        <w:t>პატივისცემით,</w:t>
      </w:r>
    </w:p>
    <w:p w:rsidR="00F57C03" w:rsidRDefault="00F57C03" w:rsidP="00F57C03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განმცხადებლის</w:t>
      </w:r>
      <w:r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ხელმოწერა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: </w:t>
      </w:r>
    </w:p>
    <w:p w:rsidR="00F57C03" w:rsidRDefault="00F57C03" w:rsidP="00F57C03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ind w:firstLine="567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 w:cs="Sylfaen"/>
          <w:b/>
          <w:bCs/>
          <w:i/>
          <w:sz w:val="22"/>
          <w:szCs w:val="22"/>
          <w:lang w:val="ka-GE"/>
        </w:rPr>
        <w:t xml:space="preserve">თარიღი: </w:t>
      </w:r>
    </w:p>
    <w:p w:rsidR="00F57C03" w:rsidRDefault="00F57C03" w:rsidP="00F57C03">
      <w:pPr>
        <w:spacing w:line="200" w:lineRule="exact"/>
        <w:ind w:firstLine="567"/>
        <w:jc w:val="both"/>
        <w:rPr>
          <w:rFonts w:ascii="Sylfaen" w:hAnsi="Sylfaen"/>
          <w:sz w:val="22"/>
          <w:lang w:val="ka-GE"/>
        </w:rPr>
      </w:pPr>
    </w:p>
    <w:p w:rsidR="00F57C03" w:rsidRDefault="00F57C03" w:rsidP="00F57C03">
      <w:pPr>
        <w:tabs>
          <w:tab w:val="left" w:pos="2980"/>
        </w:tabs>
        <w:spacing w:line="280" w:lineRule="exact"/>
        <w:ind w:firstLine="567"/>
        <w:jc w:val="both"/>
        <w:rPr>
          <w:rFonts w:ascii="Sylfaen" w:eastAsia="Sylfaen" w:hAnsi="Sylfaen" w:cs="Sylfaen"/>
          <w:sz w:val="24"/>
          <w:szCs w:val="22"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F57C03" w:rsidRDefault="00F57C03" w:rsidP="00E67997">
      <w:pPr>
        <w:autoSpaceDE w:val="0"/>
        <w:autoSpaceDN w:val="0"/>
        <w:adjustRightInd w:val="0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E67997" w:rsidRDefault="00E67997" w:rsidP="00E67997">
      <w:pPr>
        <w:autoSpaceDE w:val="0"/>
        <w:autoSpaceDN w:val="0"/>
        <w:adjustRightInd w:val="0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F57C03" w:rsidRDefault="00F57C03" w:rsidP="00CA46E9">
      <w:pPr>
        <w:autoSpaceDE w:val="0"/>
        <w:autoSpaceDN w:val="0"/>
        <w:adjustRightInd w:val="0"/>
        <w:jc w:val="right"/>
        <w:rPr>
          <w:b/>
        </w:rPr>
      </w:pPr>
      <w:proofErr w:type="spellStart"/>
      <w:r>
        <w:rPr>
          <w:rFonts w:ascii="Sylfaen" w:hAnsi="Sylfaen" w:cs="Sylfaen"/>
          <w:b/>
        </w:rPr>
        <w:lastRenderedPageBreak/>
        <w:t>აპლიკაციის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ფორმა</w:t>
      </w:r>
      <w:proofErr w:type="spellEnd"/>
      <w:r>
        <w:rPr>
          <w:b/>
        </w:rPr>
        <w:t xml:space="preserve"> 1</w:t>
      </w:r>
    </w:p>
    <w:p w:rsidR="00CA46E9" w:rsidRDefault="00CA46E9" w:rsidP="00CA46E9">
      <w:pPr>
        <w:autoSpaceDE w:val="0"/>
        <w:autoSpaceDN w:val="0"/>
        <w:adjustRightInd w:val="0"/>
        <w:jc w:val="right"/>
        <w:rPr>
          <w:b/>
        </w:rPr>
      </w:pPr>
    </w:p>
    <w:p w:rsidR="00F57C03" w:rsidRDefault="00F57C03" w:rsidP="00F57C03">
      <w:pPr>
        <w:autoSpaceDE w:val="0"/>
        <w:autoSpaceDN w:val="0"/>
        <w:adjustRightInd w:val="0"/>
        <w:jc w:val="righ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F57C03" w:rsidRPr="00F57C03" w:rsidRDefault="00F57C03" w:rsidP="00F57C03">
      <w:pPr>
        <w:autoSpaceDE w:val="0"/>
        <w:autoSpaceDN w:val="0"/>
        <w:adjustRightInd w:val="0"/>
        <w:spacing w:line="276" w:lineRule="auto"/>
        <w:jc w:val="center"/>
        <w:rPr>
          <w:rFonts w:ascii="Sylfaen" w:hAnsi="Sylfaen" w:cs="Sylfaen"/>
          <w:b/>
          <w:bCs/>
          <w:sz w:val="22"/>
          <w:szCs w:val="22"/>
          <w:lang w:val="ru-RU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გ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ა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ნ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ა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ც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ხ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ა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დ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ი</w:t>
      </w:r>
    </w:p>
    <w:p w:rsidR="00F57C03" w:rsidRDefault="00F57C03" w:rsidP="00F57C03">
      <w:pPr>
        <w:spacing w:line="200" w:lineRule="exact"/>
        <w:rPr>
          <w:rFonts w:ascii="Sylfaen" w:hAnsi="Sylfaen"/>
          <w:lang w:val="ka-GE"/>
        </w:rPr>
      </w:pPr>
    </w:p>
    <w:p w:rsidR="00F57C03" w:rsidRDefault="00F57C03" w:rsidP="00F57C03">
      <w:pPr>
        <w:spacing w:before="6" w:line="180" w:lineRule="exact"/>
        <w:rPr>
          <w:sz w:val="18"/>
          <w:szCs w:val="18"/>
        </w:rPr>
      </w:pPr>
    </w:p>
    <w:p w:rsidR="00F57C03" w:rsidRDefault="00F57C03" w:rsidP="00F57C03">
      <w:pPr>
        <w:spacing w:line="200" w:lineRule="exact"/>
      </w:pPr>
    </w:p>
    <w:p w:rsidR="00053E7A" w:rsidRDefault="00053E7A" w:rsidP="00053E7A">
      <w:pPr>
        <w:jc w:val="center"/>
        <w:rPr>
          <w:rFonts w:ascii="Sylfaen" w:hAnsi="Sylfaen"/>
          <w:b/>
          <w:color w:val="0F243E" w:themeColor="text2" w:themeShade="80"/>
          <w:sz w:val="22"/>
          <w:lang w:val="ka-GE"/>
        </w:rPr>
      </w:pPr>
      <w:r>
        <w:rPr>
          <w:rFonts w:ascii="Sylfaen" w:eastAsia="Sylfaen" w:hAnsi="Sylfaen" w:cs="Sylfaen"/>
          <w:b/>
          <w:color w:val="0F243E" w:themeColor="text2" w:themeShade="80"/>
          <w:position w:val="1"/>
          <w:sz w:val="22"/>
          <w:szCs w:val="22"/>
          <w:lang w:val="ka-GE"/>
        </w:rPr>
        <w:t>პირადი ინფორმაცია</w:t>
      </w:r>
    </w:p>
    <w:p w:rsidR="00F57C03" w:rsidRDefault="00F57C03" w:rsidP="00F57C03">
      <w:pPr>
        <w:spacing w:line="200" w:lineRule="exact"/>
      </w:pPr>
    </w:p>
    <w:p w:rsidR="00983DF8" w:rsidRPr="00983DF8" w:rsidRDefault="00983DF8" w:rsidP="00983DF8">
      <w:pPr>
        <w:pStyle w:val="ListParagraph"/>
        <w:numPr>
          <w:ilvl w:val="0"/>
          <w:numId w:val="4"/>
        </w:numPr>
        <w:tabs>
          <w:tab w:val="left" w:pos="7300"/>
        </w:tabs>
        <w:spacing w:line="360" w:lineRule="auto"/>
        <w:ind w:left="360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983DF8">
        <w:rPr>
          <w:rFonts w:ascii="Sylfaen" w:eastAsia="Sylfaen" w:hAnsi="Sylfaen" w:cs="Sylfaen"/>
          <w:sz w:val="22"/>
          <w:szCs w:val="22"/>
        </w:rPr>
        <w:t>სახელი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983DF8">
        <w:rPr>
          <w:rFonts w:ascii="Sylfaen" w:eastAsia="Sylfaen" w:hAnsi="Sylfaen" w:cs="Sylfaen"/>
          <w:sz w:val="22"/>
          <w:szCs w:val="22"/>
        </w:rPr>
        <w:t>გვარი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 xml:space="preserve">:     </w:t>
      </w:r>
    </w:p>
    <w:p w:rsidR="00983DF8" w:rsidRPr="00983DF8" w:rsidRDefault="00983DF8" w:rsidP="00983DF8">
      <w:pPr>
        <w:pStyle w:val="ListParagraph"/>
        <w:numPr>
          <w:ilvl w:val="0"/>
          <w:numId w:val="4"/>
        </w:numPr>
        <w:tabs>
          <w:tab w:val="left" w:pos="7300"/>
        </w:tabs>
        <w:spacing w:line="360" w:lineRule="auto"/>
        <w:ind w:left="360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983DF8">
        <w:rPr>
          <w:rFonts w:ascii="Sylfaen" w:eastAsia="Sylfaen" w:hAnsi="Sylfaen" w:cs="Sylfaen"/>
          <w:sz w:val="22"/>
          <w:szCs w:val="22"/>
        </w:rPr>
        <w:t>დაბადების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proofErr w:type="gramStart"/>
      <w:r w:rsidRPr="00983DF8">
        <w:rPr>
          <w:rFonts w:ascii="Sylfaen" w:eastAsia="Sylfaen" w:hAnsi="Sylfaen" w:cs="Sylfaen"/>
          <w:sz w:val="22"/>
          <w:szCs w:val="22"/>
        </w:rPr>
        <w:t>თარიღი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 xml:space="preserve">  (</w:t>
      </w:r>
      <w:proofErr w:type="spellStart"/>
      <w:proofErr w:type="gramEnd"/>
      <w:r w:rsidRPr="00983DF8">
        <w:rPr>
          <w:rFonts w:ascii="Sylfaen" w:eastAsia="Sylfaen" w:hAnsi="Sylfaen" w:cs="Sylfaen"/>
          <w:sz w:val="22"/>
          <w:szCs w:val="22"/>
        </w:rPr>
        <w:t>წელი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Pr="00983DF8">
        <w:rPr>
          <w:rFonts w:ascii="Sylfaen" w:eastAsia="Sylfaen" w:hAnsi="Sylfaen" w:cs="Sylfaen"/>
          <w:sz w:val="22"/>
          <w:szCs w:val="22"/>
        </w:rPr>
        <w:t>თვე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Pr="00983DF8">
        <w:rPr>
          <w:rFonts w:ascii="Sylfaen" w:eastAsia="Sylfaen" w:hAnsi="Sylfaen" w:cs="Sylfaen"/>
          <w:sz w:val="22"/>
          <w:szCs w:val="22"/>
        </w:rPr>
        <w:t>რიცხვი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>):</w:t>
      </w:r>
    </w:p>
    <w:p w:rsidR="00983DF8" w:rsidRPr="00983DF8" w:rsidRDefault="00983DF8" w:rsidP="00983DF8">
      <w:pPr>
        <w:pStyle w:val="ListParagraph"/>
        <w:numPr>
          <w:ilvl w:val="0"/>
          <w:numId w:val="4"/>
        </w:numPr>
        <w:tabs>
          <w:tab w:val="left" w:pos="7300"/>
        </w:tabs>
        <w:spacing w:line="360" w:lineRule="auto"/>
        <w:ind w:left="360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983DF8">
        <w:rPr>
          <w:rFonts w:ascii="Sylfaen" w:eastAsia="Sylfaen" w:hAnsi="Sylfaen" w:cs="Sylfaen"/>
          <w:sz w:val="22"/>
          <w:szCs w:val="22"/>
        </w:rPr>
        <w:t>პირადი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983DF8">
        <w:rPr>
          <w:rFonts w:ascii="Sylfaen" w:eastAsia="Sylfaen" w:hAnsi="Sylfaen" w:cs="Sylfaen"/>
          <w:sz w:val="22"/>
          <w:szCs w:val="22"/>
        </w:rPr>
        <w:t>ნომერი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 xml:space="preserve">:  </w:t>
      </w:r>
    </w:p>
    <w:p w:rsidR="00983DF8" w:rsidRPr="00983DF8" w:rsidRDefault="00983DF8" w:rsidP="00983DF8">
      <w:pPr>
        <w:pStyle w:val="ListParagraph"/>
        <w:numPr>
          <w:ilvl w:val="0"/>
          <w:numId w:val="4"/>
        </w:numPr>
        <w:tabs>
          <w:tab w:val="left" w:pos="7300"/>
        </w:tabs>
        <w:spacing w:line="360" w:lineRule="auto"/>
        <w:ind w:left="360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983DF8">
        <w:rPr>
          <w:rFonts w:ascii="Sylfaen" w:eastAsia="Sylfaen" w:hAnsi="Sylfaen" w:cs="Sylfaen"/>
          <w:sz w:val="22"/>
          <w:szCs w:val="22"/>
        </w:rPr>
        <w:t>საბანკო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983DF8">
        <w:rPr>
          <w:rFonts w:ascii="Sylfaen" w:eastAsia="Sylfaen" w:hAnsi="Sylfaen" w:cs="Sylfaen"/>
          <w:sz w:val="22"/>
          <w:szCs w:val="22"/>
        </w:rPr>
        <w:t>რეკვიზიტი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>:</w:t>
      </w:r>
    </w:p>
    <w:p w:rsidR="00983DF8" w:rsidRPr="00983DF8" w:rsidRDefault="00983DF8" w:rsidP="00983DF8">
      <w:pPr>
        <w:pStyle w:val="ListParagraph"/>
        <w:numPr>
          <w:ilvl w:val="0"/>
          <w:numId w:val="4"/>
        </w:numPr>
        <w:tabs>
          <w:tab w:val="left" w:pos="7300"/>
        </w:tabs>
        <w:spacing w:line="360" w:lineRule="auto"/>
        <w:ind w:left="360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983DF8">
        <w:rPr>
          <w:rFonts w:ascii="Sylfaen" w:eastAsia="Sylfaen" w:hAnsi="Sylfaen" w:cs="Sylfaen"/>
          <w:sz w:val="22"/>
          <w:szCs w:val="22"/>
        </w:rPr>
        <w:t>ელ-ფოსტა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 xml:space="preserve">: </w:t>
      </w:r>
    </w:p>
    <w:p w:rsidR="00983DF8" w:rsidRPr="00983DF8" w:rsidRDefault="00983DF8" w:rsidP="00983DF8">
      <w:pPr>
        <w:pStyle w:val="ListParagraph"/>
        <w:numPr>
          <w:ilvl w:val="0"/>
          <w:numId w:val="4"/>
        </w:numPr>
        <w:tabs>
          <w:tab w:val="left" w:pos="7300"/>
        </w:tabs>
        <w:spacing w:line="360" w:lineRule="auto"/>
        <w:ind w:left="360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983DF8">
        <w:rPr>
          <w:rFonts w:ascii="Sylfaen" w:eastAsia="Sylfaen" w:hAnsi="Sylfaen" w:cs="Sylfaen"/>
          <w:sz w:val="22"/>
          <w:szCs w:val="22"/>
        </w:rPr>
        <w:t>ფეისბუქი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983DF8">
        <w:rPr>
          <w:rFonts w:ascii="Sylfaen" w:eastAsia="Sylfaen" w:hAnsi="Sylfaen" w:cs="Sylfaen"/>
          <w:sz w:val="22"/>
          <w:szCs w:val="22"/>
        </w:rPr>
        <w:t>ან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983DF8">
        <w:rPr>
          <w:rFonts w:ascii="Sylfaen" w:eastAsia="Sylfaen" w:hAnsi="Sylfaen" w:cs="Sylfaen"/>
          <w:sz w:val="22"/>
          <w:szCs w:val="22"/>
        </w:rPr>
        <w:t>სხვა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983DF8">
        <w:rPr>
          <w:rFonts w:ascii="Sylfaen" w:eastAsia="Sylfaen" w:hAnsi="Sylfaen" w:cs="Sylfaen"/>
          <w:sz w:val="22"/>
          <w:szCs w:val="22"/>
        </w:rPr>
        <w:t>სოციალური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983DF8">
        <w:rPr>
          <w:rFonts w:ascii="Sylfaen" w:eastAsia="Sylfaen" w:hAnsi="Sylfaen" w:cs="Sylfaen"/>
          <w:sz w:val="22"/>
          <w:szCs w:val="22"/>
        </w:rPr>
        <w:t>ქსელი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 w:rsidRPr="00983DF8">
        <w:rPr>
          <w:rFonts w:ascii="Sylfaen" w:eastAsia="Sylfaen" w:hAnsi="Sylfaen" w:cs="Sylfaen"/>
          <w:sz w:val="22"/>
          <w:szCs w:val="22"/>
        </w:rPr>
        <w:t>არსებობის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983DF8">
        <w:rPr>
          <w:rFonts w:ascii="Sylfaen" w:eastAsia="Sylfaen" w:hAnsi="Sylfaen" w:cs="Sylfaen"/>
          <w:sz w:val="22"/>
          <w:szCs w:val="22"/>
        </w:rPr>
        <w:t>შემთხვევაში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>):</w:t>
      </w:r>
    </w:p>
    <w:p w:rsidR="00F57C03" w:rsidRPr="00983DF8" w:rsidRDefault="00983DF8" w:rsidP="00983DF8">
      <w:pPr>
        <w:pStyle w:val="ListParagraph"/>
        <w:numPr>
          <w:ilvl w:val="0"/>
          <w:numId w:val="4"/>
        </w:numPr>
        <w:tabs>
          <w:tab w:val="left" w:pos="7300"/>
        </w:tabs>
        <w:spacing w:line="360" w:lineRule="auto"/>
        <w:ind w:left="360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983DF8">
        <w:rPr>
          <w:rFonts w:ascii="Sylfaen" w:eastAsia="Sylfaen" w:hAnsi="Sylfaen" w:cs="Sylfaen"/>
          <w:sz w:val="22"/>
          <w:szCs w:val="22"/>
        </w:rPr>
        <w:t>ტელეფონი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 w:rsidRPr="00983DF8">
        <w:rPr>
          <w:rFonts w:ascii="Sylfaen" w:eastAsia="Sylfaen" w:hAnsi="Sylfaen" w:cs="Sylfaen"/>
          <w:sz w:val="22"/>
          <w:szCs w:val="22"/>
        </w:rPr>
        <w:t>მობ</w:t>
      </w:r>
      <w:proofErr w:type="spellEnd"/>
      <w:r w:rsidRPr="00983DF8">
        <w:rPr>
          <w:rFonts w:ascii="Sylfaen" w:eastAsia="Sylfaen" w:hAnsi="Sylfaen" w:cs="Sylfaen"/>
          <w:sz w:val="22"/>
          <w:szCs w:val="22"/>
        </w:rPr>
        <w:t xml:space="preserve">.):   </w:t>
      </w:r>
      <w:r w:rsidR="00F57C03" w:rsidRPr="00983DF8">
        <w:rPr>
          <w:rFonts w:ascii="Sylfaen" w:eastAsia="Sylfaen" w:hAnsi="Sylfaen" w:cs="Sylfaen"/>
          <w:sz w:val="22"/>
          <w:szCs w:val="22"/>
        </w:rPr>
        <w:tab/>
      </w:r>
      <w:r w:rsidR="00F57C03" w:rsidRPr="00983DF8">
        <w:rPr>
          <w:rFonts w:ascii="Sylfaen" w:eastAsia="Sylfaen" w:hAnsi="Sylfaen" w:cs="Sylfaen"/>
          <w:sz w:val="22"/>
          <w:szCs w:val="22"/>
        </w:rPr>
        <w:tab/>
        <w:t xml:space="preserve">    </w:t>
      </w:r>
    </w:p>
    <w:p w:rsidR="00053E7A" w:rsidRDefault="00F57C03" w:rsidP="00053E7A">
      <w:pPr>
        <w:pStyle w:val="ListParagraph"/>
        <w:numPr>
          <w:ilvl w:val="0"/>
          <w:numId w:val="4"/>
        </w:numPr>
        <w:tabs>
          <w:tab w:val="left" w:pos="7300"/>
        </w:tabs>
        <w:spacing w:line="360" w:lineRule="auto"/>
        <w:ind w:left="360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მისამართი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(</w:t>
      </w:r>
      <w:proofErr w:type="spellStart"/>
      <w:proofErr w:type="gramEnd"/>
      <w:r>
        <w:rPr>
          <w:rFonts w:ascii="Sylfaen" w:eastAsia="Sylfaen" w:hAnsi="Sylfaen" w:cs="Sylfaen"/>
          <w:sz w:val="22"/>
          <w:szCs w:val="22"/>
        </w:rPr>
        <w:t>იურიდიული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):   </w:t>
      </w:r>
    </w:p>
    <w:p w:rsidR="00053E7A" w:rsidRPr="00053E7A" w:rsidRDefault="00F57C03" w:rsidP="00053E7A">
      <w:pPr>
        <w:pStyle w:val="ListParagraph"/>
        <w:numPr>
          <w:ilvl w:val="0"/>
          <w:numId w:val="4"/>
        </w:numPr>
        <w:tabs>
          <w:tab w:val="left" w:pos="7300"/>
        </w:tabs>
        <w:spacing w:line="360" w:lineRule="auto"/>
        <w:ind w:left="360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053E7A">
        <w:rPr>
          <w:rFonts w:ascii="Sylfaen" w:eastAsia="Sylfaen" w:hAnsi="Sylfaen" w:cs="Sylfaen"/>
          <w:sz w:val="22"/>
          <w:szCs w:val="22"/>
        </w:rPr>
        <w:t>მისამართი</w:t>
      </w:r>
      <w:proofErr w:type="spellEnd"/>
      <w:r w:rsidRPr="00053E7A"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 w:rsidRPr="00053E7A">
        <w:rPr>
          <w:rFonts w:ascii="Sylfaen" w:eastAsia="Sylfaen" w:hAnsi="Sylfaen" w:cs="Sylfaen"/>
          <w:sz w:val="22"/>
          <w:szCs w:val="22"/>
        </w:rPr>
        <w:t>ფაქტიური</w:t>
      </w:r>
      <w:proofErr w:type="spellEnd"/>
      <w:r w:rsidRPr="00053E7A">
        <w:rPr>
          <w:rFonts w:ascii="Sylfaen" w:eastAsia="Sylfaen" w:hAnsi="Sylfaen" w:cs="Sylfaen"/>
          <w:sz w:val="22"/>
          <w:szCs w:val="22"/>
        </w:rPr>
        <w:t xml:space="preserve">):  </w:t>
      </w:r>
      <w:r w:rsidRPr="00053E7A">
        <w:rPr>
          <w:rFonts w:ascii="Sylfaen" w:eastAsia="Sylfaen" w:hAnsi="Sylfaen" w:cs="Sylfaen"/>
          <w:sz w:val="22"/>
          <w:szCs w:val="22"/>
        </w:rPr>
        <w:tab/>
      </w:r>
    </w:p>
    <w:p w:rsidR="00CA46E9" w:rsidRDefault="00CA46E9" w:rsidP="00053E7A">
      <w:pPr>
        <w:jc w:val="center"/>
        <w:rPr>
          <w:rFonts w:ascii="Sylfaen" w:eastAsia="Sylfaen" w:hAnsi="Sylfaen" w:cs="Sylfaen"/>
          <w:b/>
          <w:color w:val="0F243E" w:themeColor="text2" w:themeShade="80"/>
          <w:position w:val="1"/>
          <w:sz w:val="22"/>
          <w:szCs w:val="22"/>
          <w:lang w:val="ka-GE"/>
        </w:rPr>
      </w:pPr>
    </w:p>
    <w:p w:rsidR="00F57C03" w:rsidRPr="00053E7A" w:rsidRDefault="00053E7A" w:rsidP="00053E7A">
      <w:pPr>
        <w:jc w:val="center"/>
        <w:rPr>
          <w:rFonts w:ascii="Sylfaen" w:hAnsi="Sylfaen"/>
          <w:b/>
          <w:color w:val="0F243E" w:themeColor="text2" w:themeShade="80"/>
          <w:sz w:val="22"/>
          <w:lang w:val="ka-GE"/>
        </w:rPr>
      </w:pPr>
      <w:r>
        <w:rPr>
          <w:rFonts w:ascii="Sylfaen" w:eastAsia="Sylfaen" w:hAnsi="Sylfaen" w:cs="Sylfaen"/>
          <w:b/>
          <w:color w:val="0F243E" w:themeColor="text2" w:themeShade="80"/>
          <w:position w:val="1"/>
          <w:sz w:val="22"/>
          <w:szCs w:val="22"/>
          <w:lang w:val="ka-GE"/>
        </w:rPr>
        <w:t>განათლება:</w:t>
      </w:r>
    </w:p>
    <w:p w:rsidR="00053E7A" w:rsidRPr="00053E7A" w:rsidRDefault="00053E7A" w:rsidP="00F57C03">
      <w:pPr>
        <w:spacing w:before="9" w:line="120" w:lineRule="exact"/>
        <w:rPr>
          <w:sz w:val="13"/>
          <w:szCs w:val="13"/>
        </w:rPr>
      </w:pPr>
    </w:p>
    <w:tbl>
      <w:tblPr>
        <w:tblpPr w:leftFromText="180" w:rightFromText="180" w:vertAnchor="text" w:horzAnchor="margin" w:tblpY="77"/>
        <w:tblW w:w="9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452"/>
        <w:gridCol w:w="1338"/>
        <w:gridCol w:w="2594"/>
        <w:gridCol w:w="3110"/>
      </w:tblGrid>
      <w:tr w:rsidR="00F57C03" w:rsidTr="00F57C03">
        <w:trPr>
          <w:trHeight w:hRule="exact" w:val="61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57C03" w:rsidRDefault="00F57C03" w:rsidP="00F57C03">
            <w:pPr>
              <w:ind w:left="235"/>
              <w:jc w:val="center"/>
              <w:rPr>
                <w:rFonts w:ascii="Sylfaen" w:eastAsia="Sylfaen" w:hAnsi="Sylfaen" w:cs="Sylfaen"/>
                <w:color w:val="0F243E" w:themeColor="text2" w:themeShade="80"/>
                <w:sz w:val="18"/>
                <w:szCs w:val="22"/>
              </w:rPr>
            </w:pPr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  <w:lang w:val="ka-GE"/>
              </w:rPr>
              <w:t xml:space="preserve">სწავლის </w:t>
            </w: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დაწყება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57C03" w:rsidRDefault="00F57C03" w:rsidP="00F57C03">
            <w:pPr>
              <w:ind w:left="104"/>
              <w:jc w:val="center"/>
              <w:rPr>
                <w:rFonts w:ascii="Sylfaen" w:eastAsia="Sylfaen" w:hAnsi="Sylfaen" w:cs="Sylfaen"/>
                <w:color w:val="0F243E" w:themeColor="text2" w:themeShade="80"/>
                <w:sz w:val="18"/>
                <w:szCs w:val="22"/>
              </w:rPr>
            </w:pPr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  <w:lang w:val="ka-GE"/>
              </w:rPr>
              <w:t xml:space="preserve">სწავლის </w:t>
            </w: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დამთავრება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57C03" w:rsidRDefault="00F57C03" w:rsidP="00F57C03">
            <w:pPr>
              <w:spacing w:before="11"/>
              <w:ind w:left="140" w:right="61" w:hanging="36"/>
              <w:jc w:val="center"/>
              <w:rPr>
                <w:rFonts w:ascii="Sylfaen" w:eastAsia="Sylfaen" w:hAnsi="Sylfaen" w:cs="Sylfaen"/>
                <w:color w:val="0F243E" w:themeColor="text2" w:themeShade="80"/>
                <w:sz w:val="18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დიპლომის</w:t>
            </w:r>
            <w:proofErr w:type="spellEnd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ნომერი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57C03" w:rsidRDefault="00F57C03" w:rsidP="00F57C03">
            <w:pPr>
              <w:spacing w:before="11"/>
              <w:ind w:left="755" w:right="577" w:hanging="135"/>
              <w:jc w:val="center"/>
              <w:rPr>
                <w:rFonts w:ascii="Sylfaen" w:eastAsia="Sylfaen" w:hAnsi="Sylfaen" w:cs="Sylfaen"/>
                <w:color w:val="0F243E" w:themeColor="text2" w:themeShade="80"/>
                <w:sz w:val="18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სასწავლებლის</w:t>
            </w:r>
            <w:proofErr w:type="spellEnd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დასახელება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57C03" w:rsidRDefault="00F57C03" w:rsidP="00F57C03">
            <w:pPr>
              <w:jc w:val="center"/>
              <w:rPr>
                <w:rFonts w:ascii="Sylfaen" w:eastAsia="Sylfaen" w:hAnsi="Sylfaen" w:cs="Sylfaen"/>
                <w:color w:val="0F243E" w:themeColor="text2" w:themeShade="80"/>
                <w:sz w:val="18"/>
                <w:szCs w:val="22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სპეციალობა</w:t>
            </w:r>
            <w:proofErr w:type="spellEnd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  <w:lang w:val="ka-GE"/>
              </w:rPr>
              <w:t>/კვალიფიკაცია</w:t>
            </w:r>
          </w:p>
        </w:tc>
      </w:tr>
      <w:tr w:rsidR="00F57C03" w:rsidTr="004151F1">
        <w:trPr>
          <w:trHeight w:hRule="exact" w:val="38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/>
        </w:tc>
      </w:tr>
      <w:tr w:rsidR="00F57C03" w:rsidTr="004151F1">
        <w:trPr>
          <w:trHeight w:hRule="exact" w:val="44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/>
        </w:tc>
      </w:tr>
      <w:tr w:rsidR="00CA46E9" w:rsidTr="004151F1">
        <w:trPr>
          <w:trHeight w:hRule="exact" w:val="44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E9" w:rsidRDefault="00CA46E9" w:rsidP="00F57C03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E9" w:rsidRDefault="00CA46E9" w:rsidP="00F57C03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E9" w:rsidRDefault="00CA46E9" w:rsidP="00F57C03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E9" w:rsidRDefault="00CA46E9" w:rsidP="00F57C03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E9" w:rsidRDefault="00CA46E9" w:rsidP="00F57C03"/>
        </w:tc>
      </w:tr>
    </w:tbl>
    <w:p w:rsidR="00F57C03" w:rsidRDefault="00F57C03" w:rsidP="00F57C03">
      <w:pPr>
        <w:spacing w:line="200" w:lineRule="exact"/>
        <w:rPr>
          <w:rFonts w:ascii="Sylfaen" w:hAnsi="Sylfaen"/>
          <w:lang w:val="ka-GE"/>
        </w:rPr>
      </w:pPr>
    </w:p>
    <w:p w:rsidR="00CA46E9" w:rsidRPr="00CA46E9" w:rsidRDefault="00CA46E9" w:rsidP="00CA46E9">
      <w:pPr>
        <w:spacing w:line="280" w:lineRule="exact"/>
        <w:rPr>
          <w:rFonts w:ascii="Sylfaen" w:eastAsia="Sylfaen" w:hAnsi="Sylfaen" w:cs="Sylfaen"/>
          <w:b/>
          <w:color w:val="0F243E" w:themeColor="text2" w:themeShade="80"/>
          <w:position w:val="1"/>
          <w:sz w:val="12"/>
          <w:szCs w:val="12"/>
        </w:rPr>
      </w:pPr>
    </w:p>
    <w:p w:rsidR="00F57C03" w:rsidRDefault="00F57C03" w:rsidP="00F57C03">
      <w:pPr>
        <w:spacing w:line="280" w:lineRule="exact"/>
        <w:ind w:left="130"/>
        <w:jc w:val="center"/>
        <w:rPr>
          <w:rFonts w:ascii="Sylfaen" w:eastAsia="Sylfaen" w:hAnsi="Sylfaen" w:cs="Sylfaen"/>
          <w:color w:val="0F243E" w:themeColor="text2" w:themeShade="80"/>
          <w:sz w:val="22"/>
          <w:szCs w:val="22"/>
        </w:rPr>
      </w:pPr>
      <w:proofErr w:type="spellStart"/>
      <w:r>
        <w:rPr>
          <w:rFonts w:ascii="Sylfaen" w:eastAsia="Sylfaen" w:hAnsi="Sylfaen" w:cs="Sylfaen"/>
          <w:b/>
          <w:color w:val="0F243E" w:themeColor="text2" w:themeShade="80"/>
          <w:position w:val="1"/>
          <w:sz w:val="22"/>
          <w:szCs w:val="22"/>
        </w:rPr>
        <w:t>პროფესიული</w:t>
      </w:r>
      <w:proofErr w:type="spellEnd"/>
      <w:r>
        <w:rPr>
          <w:rFonts w:ascii="Sylfaen" w:eastAsia="Sylfaen" w:hAnsi="Sylfaen" w:cs="Sylfaen"/>
          <w:b/>
          <w:color w:val="0F243E" w:themeColor="text2" w:themeShade="80"/>
          <w:spacing w:val="-1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F243E" w:themeColor="text2" w:themeShade="80"/>
          <w:position w:val="1"/>
          <w:sz w:val="22"/>
          <w:szCs w:val="22"/>
        </w:rPr>
        <w:t>საქმიანობა</w:t>
      </w:r>
      <w:proofErr w:type="spellEnd"/>
      <w:r>
        <w:rPr>
          <w:rFonts w:ascii="Sylfaen" w:eastAsia="Sylfaen" w:hAnsi="Sylfaen" w:cs="Sylfaen"/>
          <w:b/>
          <w:color w:val="0F243E" w:themeColor="text2" w:themeShade="80"/>
          <w:position w:val="1"/>
          <w:sz w:val="22"/>
          <w:szCs w:val="22"/>
        </w:rPr>
        <w:t>:</w:t>
      </w:r>
    </w:p>
    <w:p w:rsidR="00F57C03" w:rsidRDefault="00F57C03" w:rsidP="00F57C03">
      <w:pPr>
        <w:ind w:left="130" w:right="127"/>
        <w:rPr>
          <w:rFonts w:ascii="Sylfaen" w:eastAsia="Sylfaen" w:hAnsi="Sylfaen" w:cs="Sylfaen"/>
          <w:sz w:val="16"/>
          <w:szCs w:val="22"/>
          <w:lang w:val="ka-GE"/>
        </w:rPr>
      </w:pPr>
    </w:p>
    <w:p w:rsidR="00F57C03" w:rsidRPr="00053E7A" w:rsidRDefault="00F57C03" w:rsidP="00053E7A">
      <w:pPr>
        <w:ind w:left="130"/>
        <w:jc w:val="center"/>
        <w:rPr>
          <w:rFonts w:ascii="Sylfaen" w:eastAsia="Sylfaen" w:hAnsi="Sylfaen" w:cs="Sylfaen"/>
        </w:rPr>
      </w:pPr>
      <w:proofErr w:type="spellStart"/>
      <w:r w:rsidRPr="00053E7A">
        <w:rPr>
          <w:rFonts w:ascii="Sylfaen" w:eastAsia="Sylfaen" w:hAnsi="Sylfaen" w:cs="Sylfaen"/>
        </w:rPr>
        <w:t>მიუთითეთ</w:t>
      </w:r>
      <w:proofErr w:type="spellEnd"/>
      <w:r w:rsidRPr="00053E7A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053E7A">
        <w:rPr>
          <w:rFonts w:ascii="Sylfaen" w:eastAsia="Sylfaen" w:hAnsi="Sylfaen" w:cs="Sylfaen"/>
        </w:rPr>
        <w:t>ყველ</w:t>
      </w:r>
      <w:proofErr w:type="spellEnd"/>
      <w:r w:rsidRPr="00053E7A">
        <w:rPr>
          <w:rFonts w:ascii="Sylfaen" w:eastAsia="Sylfaen" w:hAnsi="Sylfaen" w:cs="Sylfaen"/>
          <w:lang w:val="ka-GE"/>
        </w:rPr>
        <w:t>ა</w:t>
      </w:r>
      <w:r w:rsidRPr="00053E7A">
        <w:rPr>
          <w:rFonts w:ascii="Sylfaen" w:eastAsia="Sylfaen" w:hAnsi="Sylfaen" w:cs="Sylfaen"/>
          <w:spacing w:val="2"/>
          <w:lang w:val="ka-GE"/>
        </w:rPr>
        <w:t xml:space="preserve"> </w:t>
      </w:r>
      <w:proofErr w:type="spellStart"/>
      <w:proofErr w:type="gramStart"/>
      <w:r w:rsidRPr="00053E7A">
        <w:rPr>
          <w:rFonts w:ascii="Sylfaen" w:eastAsia="Sylfaen" w:hAnsi="Sylfaen" w:cs="Sylfaen"/>
        </w:rPr>
        <w:t>ის</w:t>
      </w:r>
      <w:proofErr w:type="spellEnd"/>
      <w:r w:rsidRPr="00053E7A">
        <w:rPr>
          <w:rFonts w:ascii="Sylfaen" w:eastAsia="Sylfaen" w:hAnsi="Sylfaen" w:cs="Sylfaen"/>
        </w:rPr>
        <w:t xml:space="preserve"> </w:t>
      </w:r>
      <w:r w:rsidRPr="00053E7A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053E7A">
        <w:rPr>
          <w:rFonts w:ascii="Sylfaen" w:eastAsia="Sylfaen" w:hAnsi="Sylfaen" w:cs="Sylfaen"/>
        </w:rPr>
        <w:t>ორგანიზაცია</w:t>
      </w:r>
      <w:proofErr w:type="spellEnd"/>
      <w:proofErr w:type="gramEnd"/>
      <w:r w:rsidRPr="00053E7A">
        <w:rPr>
          <w:rFonts w:ascii="Sylfaen" w:eastAsia="Sylfaen" w:hAnsi="Sylfaen" w:cs="Sylfaen"/>
        </w:rPr>
        <w:t xml:space="preserve">, </w:t>
      </w:r>
      <w:proofErr w:type="spellStart"/>
      <w:r w:rsidRPr="00053E7A">
        <w:rPr>
          <w:rFonts w:ascii="Sylfaen" w:eastAsia="Sylfaen" w:hAnsi="Sylfaen" w:cs="Sylfaen"/>
        </w:rPr>
        <w:t>სადაც</w:t>
      </w:r>
      <w:proofErr w:type="spellEnd"/>
      <w:r w:rsidRPr="00053E7A">
        <w:rPr>
          <w:rFonts w:ascii="Sylfaen" w:eastAsia="Sylfaen" w:hAnsi="Sylfaen" w:cs="Sylfaen"/>
        </w:rPr>
        <w:t xml:space="preserve"> </w:t>
      </w:r>
      <w:proofErr w:type="spellStart"/>
      <w:r w:rsidRPr="00053E7A">
        <w:rPr>
          <w:rFonts w:ascii="Sylfaen" w:eastAsia="Sylfaen" w:hAnsi="Sylfaen" w:cs="Sylfaen"/>
        </w:rPr>
        <w:t>მუშაობდით</w:t>
      </w:r>
      <w:proofErr w:type="spellEnd"/>
      <w:r w:rsidR="00E67997">
        <w:rPr>
          <w:rFonts w:ascii="Sylfaen" w:eastAsia="Sylfaen" w:hAnsi="Sylfaen" w:cs="Sylfaen"/>
          <w:lang w:val="ka-GE"/>
        </w:rPr>
        <w:t>,</w:t>
      </w:r>
      <w:r w:rsidRPr="00053E7A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053E7A">
        <w:rPr>
          <w:rFonts w:ascii="Sylfaen" w:eastAsia="Sylfaen" w:hAnsi="Sylfaen" w:cs="Sylfaen"/>
        </w:rPr>
        <w:t>როგო</w:t>
      </w:r>
      <w:proofErr w:type="spellEnd"/>
      <w:r w:rsidRPr="00053E7A">
        <w:rPr>
          <w:rFonts w:ascii="Sylfaen" w:eastAsia="Sylfaen" w:hAnsi="Sylfaen" w:cs="Sylfaen"/>
          <w:lang w:val="ka-GE"/>
        </w:rPr>
        <w:t>რც</w:t>
      </w:r>
      <w:r w:rsidRPr="00053E7A">
        <w:rPr>
          <w:rFonts w:ascii="Sylfaen" w:eastAsia="Sylfaen" w:hAnsi="Sylfaen" w:cs="Sylfaen"/>
          <w:spacing w:val="2"/>
          <w:lang w:val="ka-GE"/>
        </w:rPr>
        <w:t xml:space="preserve"> </w:t>
      </w:r>
      <w:proofErr w:type="spellStart"/>
      <w:r w:rsidRPr="00053E7A">
        <w:rPr>
          <w:rFonts w:ascii="Sylfaen" w:eastAsia="Sylfaen" w:hAnsi="Sylfaen" w:cs="Sylfaen"/>
        </w:rPr>
        <w:t>ანაზღაურებად</w:t>
      </w:r>
      <w:proofErr w:type="spellEnd"/>
      <w:r w:rsidRPr="00053E7A">
        <w:rPr>
          <w:rFonts w:ascii="Sylfaen" w:eastAsia="Sylfaen" w:hAnsi="Sylfaen" w:cs="Sylfaen"/>
        </w:rPr>
        <w:t xml:space="preserve"> </w:t>
      </w:r>
      <w:proofErr w:type="spellStart"/>
      <w:r w:rsidRPr="00053E7A">
        <w:rPr>
          <w:rFonts w:ascii="Sylfaen" w:eastAsia="Sylfaen" w:hAnsi="Sylfaen" w:cs="Sylfaen"/>
        </w:rPr>
        <w:t>მუშაკად</w:t>
      </w:r>
      <w:proofErr w:type="spellEnd"/>
      <w:r w:rsidRPr="00053E7A">
        <w:rPr>
          <w:rFonts w:ascii="Sylfaen" w:eastAsia="Sylfaen" w:hAnsi="Sylfaen" w:cs="Sylfaen"/>
        </w:rPr>
        <w:t xml:space="preserve">, </w:t>
      </w:r>
      <w:proofErr w:type="spellStart"/>
      <w:r w:rsidRPr="00053E7A">
        <w:rPr>
          <w:rFonts w:ascii="Sylfaen" w:eastAsia="Sylfaen" w:hAnsi="Sylfaen" w:cs="Sylfaen"/>
        </w:rPr>
        <w:t>ასევე</w:t>
      </w:r>
      <w:proofErr w:type="spellEnd"/>
      <w:r w:rsidRPr="00053E7A">
        <w:rPr>
          <w:rFonts w:ascii="Sylfaen" w:eastAsia="Sylfaen" w:hAnsi="Sylfaen" w:cs="Sylfaen"/>
        </w:rPr>
        <w:t xml:space="preserve"> </w:t>
      </w:r>
      <w:proofErr w:type="spellStart"/>
      <w:r w:rsidRPr="00053E7A">
        <w:rPr>
          <w:rFonts w:ascii="Sylfaen" w:eastAsia="Sylfaen" w:hAnsi="Sylfaen" w:cs="Sylfaen"/>
        </w:rPr>
        <w:t>მოხალისედ</w:t>
      </w:r>
      <w:proofErr w:type="spellEnd"/>
      <w:r w:rsidRPr="00053E7A">
        <w:rPr>
          <w:rFonts w:ascii="Sylfaen" w:eastAsia="Sylfaen" w:hAnsi="Sylfaen" w:cs="Sylfaen"/>
        </w:rPr>
        <w:t xml:space="preserve"> </w:t>
      </w:r>
      <w:proofErr w:type="spellStart"/>
      <w:r w:rsidRPr="00053E7A">
        <w:rPr>
          <w:rFonts w:ascii="Sylfaen" w:eastAsia="Sylfaen" w:hAnsi="Sylfaen" w:cs="Sylfaen"/>
        </w:rPr>
        <w:t>ან</w:t>
      </w:r>
      <w:proofErr w:type="spellEnd"/>
      <w:r w:rsidRPr="00053E7A">
        <w:rPr>
          <w:rFonts w:ascii="Sylfaen" w:eastAsia="Sylfaen" w:hAnsi="Sylfaen" w:cs="Sylfaen"/>
        </w:rPr>
        <w:t xml:space="preserve">  </w:t>
      </w:r>
      <w:proofErr w:type="spellStart"/>
      <w:r w:rsidRPr="00053E7A">
        <w:rPr>
          <w:rFonts w:ascii="Sylfaen" w:eastAsia="Sylfaen" w:hAnsi="Sylfaen" w:cs="Sylfaen"/>
        </w:rPr>
        <w:t>სტაჟიორად</w:t>
      </w:r>
      <w:proofErr w:type="spellEnd"/>
      <w:r w:rsidRPr="00053E7A">
        <w:rPr>
          <w:rFonts w:ascii="Sylfaen" w:eastAsia="Sylfaen" w:hAnsi="Sylfaen" w:cs="Sylfaen"/>
        </w:rPr>
        <w:t xml:space="preserve"> (</w:t>
      </w:r>
      <w:proofErr w:type="spellStart"/>
      <w:r w:rsidRPr="00053E7A">
        <w:rPr>
          <w:rFonts w:ascii="Sylfaen" w:eastAsia="Sylfaen" w:hAnsi="Sylfaen" w:cs="Sylfaen"/>
        </w:rPr>
        <w:t>დაიწყეთ</w:t>
      </w:r>
      <w:proofErr w:type="spellEnd"/>
      <w:r w:rsidRPr="00053E7A">
        <w:rPr>
          <w:rFonts w:ascii="Sylfaen" w:eastAsia="Sylfaen" w:hAnsi="Sylfaen" w:cs="Sylfaen"/>
        </w:rPr>
        <w:t xml:space="preserve"> </w:t>
      </w:r>
      <w:proofErr w:type="spellStart"/>
      <w:r w:rsidRPr="00053E7A">
        <w:rPr>
          <w:rFonts w:ascii="Sylfaen" w:eastAsia="Sylfaen" w:hAnsi="Sylfaen" w:cs="Sylfaen"/>
        </w:rPr>
        <w:t>უახლესიდან</w:t>
      </w:r>
      <w:proofErr w:type="spellEnd"/>
      <w:r w:rsidRPr="00053E7A">
        <w:rPr>
          <w:rFonts w:ascii="Sylfaen" w:eastAsia="Sylfaen" w:hAnsi="Sylfaen" w:cs="Sylfaen"/>
        </w:rPr>
        <w:t>)</w:t>
      </w:r>
    </w:p>
    <w:tbl>
      <w:tblPr>
        <w:tblW w:w="9660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769"/>
        <w:gridCol w:w="2833"/>
      </w:tblGrid>
      <w:tr w:rsidR="00F57C03" w:rsidTr="00F57C03">
        <w:trPr>
          <w:trHeight w:hRule="exact" w:val="56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7C03" w:rsidRDefault="00F57C03">
            <w:pPr>
              <w:spacing w:before="4" w:line="120" w:lineRule="exact"/>
              <w:rPr>
                <w:color w:val="0F243E" w:themeColor="text2" w:themeShade="80"/>
                <w:sz w:val="18"/>
                <w:szCs w:val="13"/>
              </w:rPr>
            </w:pPr>
          </w:p>
          <w:p w:rsidR="00F57C03" w:rsidRDefault="00F57C03">
            <w:pPr>
              <w:ind w:left="456"/>
              <w:rPr>
                <w:rFonts w:ascii="Sylfaen" w:eastAsia="Sylfaen" w:hAnsi="Sylfaen" w:cs="Sylfaen"/>
                <w:color w:val="0F243E" w:themeColor="text2" w:themeShade="80"/>
                <w:sz w:val="18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დასაქმების</w:t>
            </w:r>
            <w:proofErr w:type="spellEnd"/>
            <w:r>
              <w:rPr>
                <w:rFonts w:ascii="Sylfaen" w:eastAsia="Sylfaen" w:hAnsi="Sylfaen" w:cs="Sylfaen"/>
                <w:b/>
                <w:color w:val="0F243E" w:themeColor="text2" w:themeShade="80"/>
                <w:spacing w:val="-16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პერიოდი</w:t>
            </w:r>
            <w:proofErr w:type="spellEnd"/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7C03" w:rsidRDefault="00F57C03">
            <w:pPr>
              <w:spacing w:before="4" w:line="120" w:lineRule="exact"/>
              <w:rPr>
                <w:color w:val="0F243E" w:themeColor="text2" w:themeShade="80"/>
                <w:sz w:val="18"/>
                <w:szCs w:val="13"/>
              </w:rPr>
            </w:pPr>
          </w:p>
          <w:p w:rsidR="00F57C03" w:rsidRDefault="00F57C03">
            <w:pPr>
              <w:ind w:left="570"/>
              <w:rPr>
                <w:rFonts w:ascii="Sylfaen" w:eastAsia="Sylfaen" w:hAnsi="Sylfaen" w:cs="Sylfaen"/>
                <w:color w:val="0F243E" w:themeColor="text2" w:themeShade="80"/>
                <w:sz w:val="18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color w:val="0F243E" w:themeColor="text2" w:themeShade="80"/>
                <w:spacing w:val="29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დასახელება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7C03" w:rsidRDefault="00F57C03">
            <w:pPr>
              <w:spacing w:before="4" w:line="120" w:lineRule="exact"/>
              <w:rPr>
                <w:color w:val="0F243E" w:themeColor="text2" w:themeShade="80"/>
                <w:sz w:val="18"/>
                <w:szCs w:val="13"/>
              </w:rPr>
            </w:pPr>
          </w:p>
          <w:p w:rsidR="00F57C03" w:rsidRDefault="00F57C03">
            <w:pPr>
              <w:ind w:left="879"/>
              <w:rPr>
                <w:rFonts w:ascii="Sylfaen" w:eastAsia="Sylfaen" w:hAnsi="Sylfaen" w:cs="Sylfaen"/>
                <w:color w:val="0F243E" w:themeColor="text2" w:themeShade="80"/>
                <w:sz w:val="18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თანამდებობა</w:t>
            </w:r>
            <w:proofErr w:type="spellEnd"/>
          </w:p>
        </w:tc>
      </w:tr>
      <w:tr w:rsidR="00F57C03" w:rsidTr="00F57C03">
        <w:trPr>
          <w:trHeight w:hRule="exact" w:val="41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</w:tr>
      <w:tr w:rsidR="00F57C03" w:rsidTr="00F57C03">
        <w:trPr>
          <w:trHeight w:hRule="exact" w:val="365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</w:tr>
      <w:tr w:rsidR="00CA46E9" w:rsidTr="00F57C03">
        <w:trPr>
          <w:trHeight w:hRule="exact" w:val="365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E9" w:rsidRDefault="00CA46E9"/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E9" w:rsidRDefault="00CA46E9"/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E9" w:rsidRDefault="00CA46E9"/>
        </w:tc>
      </w:tr>
    </w:tbl>
    <w:p w:rsidR="00CA46E9" w:rsidRDefault="00CA46E9" w:rsidP="00F57C03">
      <w:pPr>
        <w:spacing w:line="200" w:lineRule="exact"/>
        <w:rPr>
          <w:rFonts w:ascii="Sylfaen" w:hAnsi="Sylfaen"/>
          <w:lang w:val="ka-GE"/>
        </w:rPr>
      </w:pPr>
    </w:p>
    <w:p w:rsidR="00CA46E9" w:rsidRDefault="00CA46E9" w:rsidP="00F57C03">
      <w:pPr>
        <w:spacing w:line="200" w:lineRule="exact"/>
      </w:pPr>
    </w:p>
    <w:p w:rsidR="00CA46E9" w:rsidRDefault="00CA46E9" w:rsidP="00F57C03">
      <w:pPr>
        <w:spacing w:line="200" w:lineRule="exact"/>
      </w:pPr>
    </w:p>
    <w:p w:rsidR="00C9459B" w:rsidRPr="00C9459B" w:rsidRDefault="00C9459B" w:rsidP="00C9459B">
      <w:pPr>
        <w:pStyle w:val="ListParagraph"/>
        <w:spacing w:after="200" w:line="276" w:lineRule="auto"/>
        <w:ind w:left="567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C9459B">
        <w:rPr>
          <w:rFonts w:ascii="Sylfaen" w:hAnsi="Sylfaen" w:cs="Sylfaen"/>
          <w:b/>
          <w:bCs/>
          <w:sz w:val="22"/>
          <w:szCs w:val="22"/>
          <w:lang w:val="ka-GE"/>
        </w:rPr>
        <w:t xml:space="preserve">ტრენინგები </w:t>
      </w:r>
      <w:r w:rsidRPr="00C9459B">
        <w:rPr>
          <w:rFonts w:ascii="Sylfaen" w:hAnsi="Sylfaen"/>
          <w:b/>
          <w:bCs/>
          <w:sz w:val="22"/>
          <w:szCs w:val="22"/>
          <w:lang w:val="ka-GE"/>
        </w:rPr>
        <w:t>/ კურსები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</w:p>
    <w:tbl>
      <w:tblPr>
        <w:tblW w:w="967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2160"/>
        <w:gridCol w:w="3666"/>
        <w:gridCol w:w="2401"/>
      </w:tblGrid>
      <w:tr w:rsidR="00C9459B" w:rsidTr="00C9459B">
        <w:trPr>
          <w:trHeight w:hRule="exact" w:val="62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9459B" w:rsidRPr="00500B52" w:rsidRDefault="00C9459B" w:rsidP="00572EAC">
            <w:pPr>
              <w:spacing w:before="75"/>
              <w:ind w:left="309"/>
              <w:rPr>
                <w:rFonts w:ascii="Sylfaen" w:eastAsia="Sylfaen" w:hAnsi="Sylfaen" w:cs="Sylfaen"/>
                <w:color w:val="0F243E" w:themeColor="text2" w:themeShade="80"/>
                <w:sz w:val="18"/>
                <w:szCs w:val="22"/>
              </w:rPr>
            </w:pPr>
            <w:proofErr w:type="spellStart"/>
            <w:r w:rsidRPr="00500B52"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თარიღი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9459B" w:rsidRPr="00500B52" w:rsidRDefault="00C9459B" w:rsidP="00572EAC">
            <w:pPr>
              <w:spacing w:before="75"/>
              <w:ind w:left="306"/>
              <w:rPr>
                <w:rFonts w:ascii="Sylfaen" w:eastAsia="Sylfaen" w:hAnsi="Sylfaen" w:cs="Sylfaen"/>
                <w:color w:val="0F243E" w:themeColor="text2" w:themeShade="80"/>
                <w:sz w:val="18"/>
                <w:szCs w:val="22"/>
              </w:rPr>
            </w:pPr>
            <w:proofErr w:type="spellStart"/>
            <w:r w:rsidRPr="00500B52"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ქალაქი</w:t>
            </w:r>
            <w:proofErr w:type="spellEnd"/>
            <w:r w:rsidRPr="00500B52">
              <w:rPr>
                <w:rFonts w:ascii="Calibri" w:eastAsia="Calibri" w:hAnsi="Calibri" w:cs="Calibri"/>
                <w:b/>
                <w:color w:val="0F243E" w:themeColor="text2" w:themeShade="80"/>
                <w:sz w:val="18"/>
                <w:szCs w:val="22"/>
              </w:rPr>
              <w:t xml:space="preserve">, </w:t>
            </w:r>
            <w:proofErr w:type="spellStart"/>
            <w:r w:rsidRPr="00500B52"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ქვეყანა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9459B" w:rsidRDefault="00C9459B" w:rsidP="00CA46E9">
            <w:pPr>
              <w:jc w:val="center"/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ტრენინგ</w:t>
            </w:r>
            <w:r w:rsidRPr="00C9459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ი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</w:t>
            </w:r>
            <w:r w:rsidRPr="00C9459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C9459B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500B52"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დასახელება</w:t>
            </w:r>
            <w:proofErr w:type="spellEnd"/>
          </w:p>
          <w:p w:rsidR="00C9459B" w:rsidRPr="00C9459B" w:rsidRDefault="00C9459B" w:rsidP="00C9459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  <w:lang w:val="ka-GE"/>
              </w:rPr>
              <w:t>(თემა)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9459B" w:rsidRDefault="00C9459B" w:rsidP="00C9459B">
            <w:pPr>
              <w:ind w:right="61"/>
              <w:jc w:val="center"/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  <w:lang w:val="ka-GE"/>
              </w:rPr>
              <w:t xml:space="preserve">სტატუსი </w:t>
            </w:r>
          </w:p>
          <w:p w:rsidR="00C9459B" w:rsidRPr="00C9459B" w:rsidRDefault="00C9459B" w:rsidP="00C9459B">
            <w:pPr>
              <w:ind w:right="61"/>
              <w:jc w:val="center"/>
              <w:rPr>
                <w:rFonts w:ascii="Sylfaen" w:eastAsia="Sylfaen" w:hAnsi="Sylfaen" w:cs="Sylfaen"/>
                <w:color w:val="0F243E" w:themeColor="text2" w:themeShade="80"/>
                <w:sz w:val="18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  <w:lang w:val="ka-GE"/>
              </w:rPr>
              <w:t>(მსმენელი  ან</w:t>
            </w:r>
            <w:r w:rsidR="00CA46E9"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  <w:lang w:val="ka-GE"/>
              </w:rPr>
              <w:t xml:space="preserve"> ტრენერი)</w:t>
            </w:r>
          </w:p>
        </w:tc>
      </w:tr>
      <w:tr w:rsidR="00C9459B" w:rsidTr="00C9459B">
        <w:trPr>
          <w:trHeight w:hRule="exact" w:val="43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9B" w:rsidRDefault="00C9459B" w:rsidP="00572EA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9B" w:rsidRDefault="00C9459B" w:rsidP="00572EAC"/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9B" w:rsidRDefault="00C9459B" w:rsidP="00572EAC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9B" w:rsidRDefault="00C9459B" w:rsidP="00CA46E9">
            <w:pPr>
              <w:ind w:left="90"/>
            </w:pPr>
          </w:p>
        </w:tc>
      </w:tr>
      <w:tr w:rsidR="00C9459B" w:rsidTr="00C9459B">
        <w:trPr>
          <w:trHeight w:hRule="exact" w:val="46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9B" w:rsidRDefault="00C9459B" w:rsidP="00572EA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9B" w:rsidRDefault="00C9459B" w:rsidP="00572EAC"/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9B" w:rsidRDefault="00C9459B" w:rsidP="00572EAC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9B" w:rsidRDefault="00C9459B" w:rsidP="00CA46E9">
            <w:pPr>
              <w:ind w:left="90"/>
            </w:pPr>
          </w:p>
        </w:tc>
      </w:tr>
      <w:tr w:rsidR="00C9459B" w:rsidTr="00C9459B">
        <w:trPr>
          <w:trHeight w:hRule="exact" w:val="46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9B" w:rsidRDefault="00C9459B" w:rsidP="00572EA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9B" w:rsidRDefault="00C9459B" w:rsidP="00572EAC"/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9B" w:rsidRDefault="00C9459B" w:rsidP="00572EAC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9B" w:rsidRDefault="00C9459B" w:rsidP="00CA46E9">
            <w:pPr>
              <w:ind w:left="90"/>
            </w:pPr>
          </w:p>
        </w:tc>
      </w:tr>
    </w:tbl>
    <w:p w:rsidR="00CA46E9" w:rsidRDefault="00CA46E9" w:rsidP="00CA46E9">
      <w:pPr>
        <w:spacing w:line="280" w:lineRule="exact"/>
        <w:rPr>
          <w:rFonts w:ascii="Sylfaen" w:eastAsia="Sylfaen" w:hAnsi="Sylfaen" w:cs="Sylfaen"/>
          <w:b/>
          <w:color w:val="0F243E" w:themeColor="text2" w:themeShade="80"/>
          <w:sz w:val="22"/>
          <w:szCs w:val="22"/>
        </w:rPr>
      </w:pPr>
    </w:p>
    <w:p w:rsidR="00F57C03" w:rsidRDefault="00F57C03" w:rsidP="00053E7A">
      <w:pPr>
        <w:spacing w:line="280" w:lineRule="exact"/>
        <w:jc w:val="center"/>
        <w:rPr>
          <w:rFonts w:ascii="Sylfaen" w:eastAsia="Sylfaen" w:hAnsi="Sylfaen" w:cs="Sylfaen"/>
          <w:color w:val="0F243E" w:themeColor="text2" w:themeShade="80"/>
          <w:sz w:val="22"/>
          <w:szCs w:val="22"/>
        </w:rPr>
      </w:pPr>
      <w:proofErr w:type="spellStart"/>
      <w:r>
        <w:rPr>
          <w:rFonts w:ascii="Sylfaen" w:eastAsia="Sylfaen" w:hAnsi="Sylfaen" w:cs="Sylfaen"/>
          <w:b/>
          <w:color w:val="0F243E" w:themeColor="text2" w:themeShade="80"/>
          <w:sz w:val="22"/>
          <w:szCs w:val="22"/>
        </w:rPr>
        <w:lastRenderedPageBreak/>
        <w:t>უხცო</w:t>
      </w:r>
      <w:proofErr w:type="spellEnd"/>
      <w:r>
        <w:rPr>
          <w:rFonts w:ascii="Sylfaen" w:eastAsia="Sylfaen" w:hAnsi="Sylfaen" w:cs="Sylfaen"/>
          <w:b/>
          <w:color w:val="0F243E" w:themeColor="text2" w:themeShade="80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F243E" w:themeColor="text2" w:themeShade="80"/>
          <w:sz w:val="22"/>
          <w:szCs w:val="22"/>
        </w:rPr>
        <w:t>ენები</w:t>
      </w:r>
      <w:proofErr w:type="spellEnd"/>
    </w:p>
    <w:p w:rsidR="00F57C03" w:rsidRDefault="00F57C03" w:rsidP="00F57C03">
      <w:pPr>
        <w:spacing w:before="11" w:line="240" w:lineRule="exact"/>
        <w:rPr>
          <w:sz w:val="24"/>
          <w:szCs w:val="24"/>
        </w:rPr>
      </w:pPr>
    </w:p>
    <w:tbl>
      <w:tblPr>
        <w:tblW w:w="967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6535"/>
      </w:tblGrid>
      <w:tr w:rsidR="00F57C03" w:rsidTr="00C9459B">
        <w:trPr>
          <w:trHeight w:hRule="exact" w:val="589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7C03" w:rsidRDefault="00F57C03">
            <w:pPr>
              <w:spacing w:before="5" w:line="140" w:lineRule="exact"/>
              <w:rPr>
                <w:color w:val="0F243E" w:themeColor="text2" w:themeShade="80"/>
                <w:sz w:val="18"/>
                <w:szCs w:val="14"/>
              </w:rPr>
            </w:pPr>
          </w:p>
          <w:p w:rsidR="00F57C03" w:rsidRDefault="00F57C03">
            <w:pPr>
              <w:ind w:left="1118" w:right="1118"/>
              <w:jc w:val="center"/>
              <w:rPr>
                <w:rFonts w:ascii="Sylfaen" w:eastAsia="Sylfaen" w:hAnsi="Sylfaen" w:cs="Sylfaen"/>
                <w:color w:val="0F243E" w:themeColor="text2" w:themeShade="80"/>
                <w:sz w:val="18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ენა</w:t>
            </w:r>
            <w:proofErr w:type="spellEnd"/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57C03" w:rsidRDefault="00F57C03">
            <w:pPr>
              <w:ind w:left="110" w:right="130"/>
              <w:jc w:val="center"/>
              <w:rPr>
                <w:rFonts w:ascii="Sylfaen" w:eastAsia="Sylfaen" w:hAnsi="Sylfaen" w:cs="Sylfaen"/>
                <w:color w:val="0F243E" w:themeColor="text2" w:themeShade="80"/>
                <w:sz w:val="18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ენის</w:t>
            </w:r>
            <w:proofErr w:type="spellEnd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color w:val="0F243E" w:themeColor="text2" w:themeShade="80"/>
                <w:spacing w:val="-8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დონე</w:t>
            </w:r>
            <w:proofErr w:type="spellEnd"/>
            <w:r>
              <w:rPr>
                <w:rFonts w:ascii="Sylfaen" w:eastAsia="Sylfaen" w:hAnsi="Sylfaen" w:cs="Sylfaen"/>
                <w:b/>
                <w:color w:val="0F243E" w:themeColor="text2" w:themeShade="80"/>
                <w:spacing w:val="-6"/>
                <w:sz w:val="18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(</w:t>
            </w: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თავისუფლად</w:t>
            </w:r>
            <w:proofErr w:type="spellEnd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,</w:t>
            </w:r>
            <w:r>
              <w:rPr>
                <w:rFonts w:ascii="Sylfaen" w:eastAsia="Sylfaen" w:hAnsi="Sylfaen" w:cs="Sylfaen"/>
                <w:b/>
                <w:color w:val="0F243E" w:themeColor="text2" w:themeShade="80"/>
                <w:spacing w:val="-15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კარგად</w:t>
            </w:r>
            <w:proofErr w:type="spellEnd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,</w:t>
            </w:r>
            <w:r>
              <w:rPr>
                <w:rFonts w:ascii="Sylfaen" w:eastAsia="Sylfaen" w:hAnsi="Sylfaen" w:cs="Sylfaen"/>
                <w:b/>
                <w:color w:val="0F243E" w:themeColor="text2" w:themeShade="80"/>
                <w:spacing w:val="-8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საშუალოდ</w:t>
            </w:r>
            <w:proofErr w:type="spellEnd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ელემენტარული</w:t>
            </w:r>
            <w:proofErr w:type="spellEnd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)</w:t>
            </w:r>
          </w:p>
        </w:tc>
      </w:tr>
      <w:tr w:rsidR="00F57C03" w:rsidTr="00C9459B">
        <w:trPr>
          <w:trHeight w:hRule="exact" w:val="39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03" w:rsidRDefault="00F57C03">
            <w:pPr>
              <w:jc w:val="center"/>
            </w:pPr>
          </w:p>
        </w:tc>
      </w:tr>
      <w:tr w:rsidR="00F57C03" w:rsidTr="00C9459B">
        <w:trPr>
          <w:trHeight w:hRule="exact" w:val="442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</w:tr>
    </w:tbl>
    <w:p w:rsidR="004151F1" w:rsidRPr="004151F1" w:rsidRDefault="004151F1" w:rsidP="00F57C03">
      <w:pPr>
        <w:spacing w:line="200" w:lineRule="exact"/>
        <w:rPr>
          <w:sz w:val="10"/>
          <w:szCs w:val="10"/>
        </w:rPr>
      </w:pPr>
    </w:p>
    <w:p w:rsidR="004151F1" w:rsidRDefault="004151F1" w:rsidP="00F57C03">
      <w:pPr>
        <w:spacing w:line="200" w:lineRule="exact"/>
      </w:pPr>
    </w:p>
    <w:p w:rsidR="00F57C03" w:rsidRDefault="00F57C03" w:rsidP="00F57C03">
      <w:pPr>
        <w:spacing w:line="280" w:lineRule="exact"/>
        <w:ind w:left="130"/>
        <w:jc w:val="center"/>
        <w:rPr>
          <w:rFonts w:ascii="Sylfaen" w:eastAsia="Sylfaen" w:hAnsi="Sylfaen" w:cs="Sylfaen"/>
          <w:color w:val="0F243E" w:themeColor="text2" w:themeShade="80"/>
          <w:sz w:val="22"/>
          <w:szCs w:val="22"/>
        </w:rPr>
      </w:pPr>
      <w:proofErr w:type="spellStart"/>
      <w:r>
        <w:rPr>
          <w:rFonts w:ascii="Sylfaen" w:eastAsia="Sylfaen" w:hAnsi="Sylfaen" w:cs="Sylfaen"/>
          <w:b/>
          <w:color w:val="0F243E" w:themeColor="text2" w:themeShade="80"/>
          <w:position w:val="1"/>
          <w:sz w:val="22"/>
          <w:szCs w:val="22"/>
        </w:rPr>
        <w:t>კომპიუტერული</w:t>
      </w:r>
      <w:proofErr w:type="spellEnd"/>
      <w:r>
        <w:rPr>
          <w:rFonts w:ascii="Sylfaen" w:eastAsia="Sylfaen" w:hAnsi="Sylfaen" w:cs="Sylfaen"/>
          <w:b/>
          <w:color w:val="0F243E" w:themeColor="text2" w:themeShade="80"/>
          <w:spacing w:val="38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F243E" w:themeColor="text2" w:themeShade="80"/>
          <w:position w:val="1"/>
          <w:sz w:val="22"/>
          <w:szCs w:val="22"/>
        </w:rPr>
        <w:t>პროგრამები</w:t>
      </w:r>
      <w:proofErr w:type="spellEnd"/>
    </w:p>
    <w:p w:rsidR="00F57C03" w:rsidRDefault="00F57C03" w:rsidP="00F57C03">
      <w:pPr>
        <w:spacing w:before="3" w:line="240" w:lineRule="exact"/>
        <w:rPr>
          <w:sz w:val="24"/>
          <w:szCs w:val="24"/>
        </w:rPr>
      </w:pPr>
    </w:p>
    <w:tbl>
      <w:tblPr>
        <w:tblW w:w="967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1842"/>
        <w:gridCol w:w="1679"/>
        <w:gridCol w:w="1919"/>
        <w:gridCol w:w="1785"/>
      </w:tblGrid>
      <w:tr w:rsidR="00F57C03" w:rsidTr="008255FB">
        <w:trPr>
          <w:trHeight w:hRule="exact" w:val="522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7C03" w:rsidRDefault="00F57C03">
            <w:pPr>
              <w:spacing w:before="1" w:line="100" w:lineRule="exact"/>
              <w:rPr>
                <w:color w:val="0F243E" w:themeColor="text2" w:themeShade="80"/>
                <w:sz w:val="18"/>
                <w:szCs w:val="11"/>
              </w:rPr>
            </w:pPr>
          </w:p>
          <w:p w:rsidR="00F57C03" w:rsidRDefault="00F57C03">
            <w:pPr>
              <w:ind w:left="819"/>
              <w:rPr>
                <w:rFonts w:ascii="Sylfaen" w:eastAsia="Sylfaen" w:hAnsi="Sylfaen" w:cs="Sylfaen"/>
                <w:color w:val="0F243E" w:themeColor="text2" w:themeShade="80"/>
                <w:sz w:val="18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პროგრამა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7C03" w:rsidRDefault="00F57C03">
            <w:pPr>
              <w:spacing w:before="1" w:line="100" w:lineRule="exact"/>
              <w:rPr>
                <w:color w:val="0F243E" w:themeColor="text2" w:themeShade="80"/>
                <w:sz w:val="18"/>
                <w:szCs w:val="11"/>
              </w:rPr>
            </w:pPr>
          </w:p>
          <w:p w:rsidR="00F57C03" w:rsidRDefault="00F57C03">
            <w:pPr>
              <w:ind w:left="268"/>
              <w:rPr>
                <w:rFonts w:ascii="Sylfaen" w:eastAsia="Sylfaen" w:hAnsi="Sylfaen" w:cs="Sylfaen"/>
                <w:color w:val="0F243E" w:themeColor="text2" w:themeShade="80"/>
                <w:sz w:val="18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ძალიან</w:t>
            </w:r>
            <w:proofErr w:type="spellEnd"/>
            <w:r>
              <w:rPr>
                <w:rFonts w:ascii="Sylfaen" w:eastAsia="Sylfaen" w:hAnsi="Sylfaen" w:cs="Sylfaen"/>
                <w:b/>
                <w:color w:val="0F243E" w:themeColor="text2" w:themeShade="80"/>
                <w:spacing w:val="-5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კარგი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7C03" w:rsidRDefault="00F57C03">
            <w:pPr>
              <w:spacing w:before="1" w:line="100" w:lineRule="exact"/>
              <w:rPr>
                <w:color w:val="0F243E" w:themeColor="text2" w:themeShade="80"/>
                <w:sz w:val="18"/>
                <w:szCs w:val="11"/>
              </w:rPr>
            </w:pPr>
          </w:p>
          <w:p w:rsidR="00F57C03" w:rsidRDefault="00F57C03">
            <w:pPr>
              <w:ind w:left="542"/>
              <w:rPr>
                <w:rFonts w:ascii="Sylfaen" w:eastAsia="Sylfaen" w:hAnsi="Sylfaen" w:cs="Sylfaen"/>
                <w:color w:val="0F243E" w:themeColor="text2" w:themeShade="80"/>
                <w:sz w:val="18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კარგი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7C03" w:rsidRDefault="00F57C03">
            <w:pPr>
              <w:spacing w:before="1" w:line="100" w:lineRule="exact"/>
              <w:rPr>
                <w:color w:val="0F243E" w:themeColor="text2" w:themeShade="80"/>
                <w:sz w:val="18"/>
                <w:szCs w:val="11"/>
              </w:rPr>
            </w:pPr>
          </w:p>
          <w:p w:rsidR="00F57C03" w:rsidRDefault="00F57C03">
            <w:pPr>
              <w:ind w:left="486"/>
              <w:rPr>
                <w:rFonts w:ascii="Sylfaen" w:eastAsia="Sylfaen" w:hAnsi="Sylfaen" w:cs="Sylfaen"/>
                <w:color w:val="0F243E" w:themeColor="text2" w:themeShade="80"/>
                <w:sz w:val="18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sz w:val="18"/>
                <w:szCs w:val="22"/>
              </w:rPr>
              <w:t>საშუალო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57C03" w:rsidRDefault="00F57C03">
            <w:pPr>
              <w:spacing w:before="1" w:line="100" w:lineRule="exact"/>
              <w:rPr>
                <w:color w:val="0F243E" w:themeColor="text2" w:themeShade="80"/>
                <w:sz w:val="18"/>
                <w:szCs w:val="11"/>
              </w:rPr>
            </w:pPr>
          </w:p>
          <w:p w:rsidR="00F57C03" w:rsidRDefault="00F57C03">
            <w:pPr>
              <w:ind w:left="618" w:right="618"/>
              <w:jc w:val="center"/>
              <w:rPr>
                <w:rFonts w:ascii="Sylfaen" w:eastAsia="Sylfaen" w:hAnsi="Sylfaen" w:cs="Sylfaen"/>
                <w:color w:val="0F243E" w:themeColor="text2" w:themeShade="80"/>
                <w:sz w:val="18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b/>
                <w:color w:val="0F243E" w:themeColor="text2" w:themeShade="80"/>
                <w:w w:val="99"/>
                <w:sz w:val="18"/>
                <w:szCs w:val="22"/>
              </w:rPr>
              <w:t>ცუდი</w:t>
            </w:r>
            <w:proofErr w:type="spellEnd"/>
          </w:p>
        </w:tc>
      </w:tr>
      <w:tr w:rsidR="00F57C03" w:rsidTr="008255FB">
        <w:trPr>
          <w:trHeight w:val="372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03" w:rsidRDefault="00F57C03">
            <w:pPr>
              <w:spacing w:before="93"/>
              <w:ind w:left="42" w:right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Microsoft Word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</w:tr>
      <w:tr w:rsidR="00F57C03" w:rsidTr="008255FB">
        <w:trPr>
          <w:trHeight w:val="345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03" w:rsidRDefault="00F57C03">
            <w:pPr>
              <w:spacing w:before="69"/>
              <w:ind w:left="42" w:right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Microsoft Excel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</w:tr>
      <w:tr w:rsidR="00F57C03" w:rsidTr="008255FB">
        <w:trPr>
          <w:trHeight w:val="345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03" w:rsidRDefault="00F57C03">
            <w:pPr>
              <w:spacing w:before="77"/>
              <w:ind w:left="42" w:right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Power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Point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/>
        </w:tc>
      </w:tr>
    </w:tbl>
    <w:p w:rsidR="00CA46E9" w:rsidRPr="00CF20BF" w:rsidRDefault="00CA46E9" w:rsidP="00CF20BF">
      <w:pPr>
        <w:spacing w:line="280" w:lineRule="exact"/>
        <w:rPr>
          <w:rFonts w:ascii="Sylfaen" w:hAnsi="Sylfaen"/>
          <w:b/>
          <w:color w:val="0F243E" w:themeColor="text2" w:themeShade="80"/>
          <w:sz w:val="10"/>
          <w:szCs w:val="10"/>
          <w:lang w:val="ka-GE"/>
        </w:rPr>
      </w:pPr>
    </w:p>
    <w:p w:rsidR="00F57C03" w:rsidRDefault="00F57C03" w:rsidP="00F57C03">
      <w:pPr>
        <w:spacing w:line="280" w:lineRule="exact"/>
        <w:ind w:left="130"/>
        <w:jc w:val="center"/>
        <w:rPr>
          <w:rFonts w:ascii="Sylfaen" w:hAnsi="Sylfaen"/>
          <w:b/>
          <w:color w:val="0F243E" w:themeColor="text2" w:themeShade="80"/>
          <w:sz w:val="22"/>
          <w:szCs w:val="22"/>
          <w:lang w:val="ka-GE"/>
        </w:rPr>
      </w:pPr>
      <w:r>
        <w:rPr>
          <w:rFonts w:ascii="Sylfaen" w:hAnsi="Sylfaen"/>
          <w:b/>
          <w:color w:val="0F243E" w:themeColor="text2" w:themeShade="80"/>
          <w:sz w:val="22"/>
          <w:szCs w:val="22"/>
          <w:lang w:val="ka-GE"/>
        </w:rPr>
        <w:t>სამოტივაციო წერილი</w:t>
      </w:r>
    </w:p>
    <w:p w:rsidR="00F57C03" w:rsidRPr="00053E7A" w:rsidRDefault="00F57C03" w:rsidP="00F57C03">
      <w:pPr>
        <w:rPr>
          <w:rFonts w:ascii="Sylfaen" w:hAnsi="Sylfaen"/>
          <w:sz w:val="10"/>
          <w:szCs w:val="10"/>
          <w:lang w:val="ka-GE"/>
        </w:rPr>
      </w:pPr>
    </w:p>
    <w:p w:rsidR="00F57C03" w:rsidRDefault="00F57C03" w:rsidP="00C945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დაასაბუთეთ თუ რატომ არის თქვენთვის მნიშვნელოვანი </w:t>
      </w:r>
      <w:r w:rsidR="00C9459B">
        <w:rPr>
          <w:rFonts w:ascii="Sylfaen" w:hAnsi="Sylfaen" w:cs="Sylfaen"/>
          <w:lang w:val="ka-GE"/>
        </w:rPr>
        <w:t>პროექტში</w:t>
      </w:r>
      <w:r w:rsidR="00CF20BF">
        <w:rPr>
          <w:rFonts w:ascii="Sylfaen" w:hAnsi="Sylfaen" w:cs="Sylfaen"/>
          <w:lang w:val="ru-RU"/>
        </w:rPr>
        <w:t xml:space="preserve"> მონაწილეობა</w:t>
      </w:r>
      <w:r>
        <w:rPr>
          <w:rFonts w:ascii="Sylfaen" w:hAnsi="Sylfaen" w:cs="Sylfaen"/>
          <w:lang w:val="ka-GE"/>
        </w:rPr>
        <w:t>;</w:t>
      </w:r>
    </w:p>
    <w:p w:rsidR="00CA46E9" w:rsidRDefault="00CA46E9" w:rsidP="00CA46E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ჩამოაყალიბეთ </w:t>
      </w:r>
      <w:r>
        <w:rPr>
          <w:rFonts w:ascii="Sylfaen" w:hAnsi="Sylfaen" w:cs="Sylfaen"/>
          <w:lang w:val="ka-GE"/>
        </w:rPr>
        <w:t xml:space="preserve">რა სარგებლობას, სიკეთეს მოგიტანთ </w:t>
      </w:r>
      <w:r>
        <w:rPr>
          <w:rFonts w:ascii="Sylfaen" w:hAnsi="Sylfaen" w:cs="Sylfaen"/>
          <w:lang w:val="ru-RU"/>
        </w:rPr>
        <w:t xml:space="preserve">აღნიშნულ </w:t>
      </w:r>
      <w:r>
        <w:rPr>
          <w:rFonts w:ascii="Sylfaen" w:hAnsi="Sylfaen" w:cs="Sylfaen"/>
          <w:lang w:val="ka-GE"/>
        </w:rPr>
        <w:t xml:space="preserve">პროექტში </w:t>
      </w:r>
      <w:r>
        <w:rPr>
          <w:rFonts w:ascii="Sylfaen" w:hAnsi="Sylfaen" w:cs="Sylfaen"/>
          <w:lang w:val="ru-RU"/>
        </w:rPr>
        <w:t xml:space="preserve">მონაწილეობა; </w:t>
      </w:r>
    </w:p>
    <w:p w:rsidR="00F57C03" w:rsidRPr="00C9459B" w:rsidRDefault="00F57C03" w:rsidP="00C9459B">
      <w:pPr>
        <w:pStyle w:val="ListParagraph"/>
        <w:numPr>
          <w:ilvl w:val="0"/>
          <w:numId w:val="5"/>
        </w:num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ru-RU"/>
        </w:rPr>
        <w:t>ჩამოაყალიბეთ თქვენი პერსონალური თვისებები</w:t>
      </w:r>
      <w:r w:rsidR="00CF20BF">
        <w:rPr>
          <w:rFonts w:ascii="Sylfaen" w:hAnsi="Sylfaen" w:cs="Sylfaen"/>
          <w:lang w:val="ka-GE"/>
        </w:rPr>
        <w:t>, ინტერესი, ჰობი.</w:t>
      </w:r>
    </w:p>
    <w:p w:rsidR="00F57C03" w:rsidRDefault="00F57C03" w:rsidP="00CA46E9">
      <w:pPr>
        <w:ind w:left="-90"/>
        <w:jc w:val="center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შენიშვნა</w:t>
      </w:r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: </w:t>
      </w:r>
      <w:r>
        <w:rPr>
          <w:rFonts w:ascii="Sylfaen" w:hAnsi="Sylfaen" w:cs="Sylfaen"/>
          <w:lang w:val="ru-RU"/>
        </w:rPr>
        <w:t>სამოტივაციო წერილი (შრიფტი 11, Sylfaen, არაუმეტეს 400 სიტყვ</w:t>
      </w:r>
      <w:r w:rsidR="00CA46E9">
        <w:rPr>
          <w:rFonts w:ascii="Sylfaen" w:hAnsi="Sylfaen" w:cs="Sylfaen"/>
          <w:lang w:val="ka-GE"/>
        </w:rPr>
        <w:t>ის</w:t>
      </w:r>
      <w:r>
        <w:rPr>
          <w:rFonts w:ascii="Sylfaen" w:hAnsi="Sylfaen" w:cs="Sylfaen"/>
          <w:lang w:val="ru-RU"/>
        </w:rPr>
        <w:t>ა).</w:t>
      </w:r>
    </w:p>
    <w:p w:rsidR="00F57C03" w:rsidRPr="00C9459B" w:rsidRDefault="00F57C03" w:rsidP="00F57C03">
      <w:pPr>
        <w:ind w:left="284"/>
        <w:rPr>
          <w:rFonts w:ascii="Sylfaen" w:hAnsi="Sylfaen" w:cs="Sylfaen"/>
          <w:sz w:val="10"/>
          <w:szCs w:val="10"/>
          <w:lang w:val="ka-G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927"/>
      </w:tblGrid>
      <w:tr w:rsidR="00F57C03" w:rsidTr="00F57C03"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03" w:rsidRDefault="00F57C03">
            <w:pPr>
              <w:rPr>
                <w:rFonts w:ascii="Sylfaen" w:hAnsi="Sylfaen"/>
                <w:lang w:val="ka-GE"/>
              </w:rPr>
            </w:pPr>
          </w:p>
          <w:p w:rsidR="00F57C03" w:rsidRDefault="00F57C03">
            <w:pPr>
              <w:rPr>
                <w:rFonts w:ascii="Sylfaen" w:hAnsi="Sylfaen"/>
                <w:lang w:val="ka-GE"/>
              </w:rPr>
            </w:pPr>
          </w:p>
          <w:p w:rsidR="00F57C03" w:rsidRDefault="00F57C03">
            <w:pPr>
              <w:rPr>
                <w:rFonts w:ascii="Sylfaen" w:hAnsi="Sylfaen"/>
                <w:lang w:val="ka-GE"/>
              </w:rPr>
            </w:pPr>
          </w:p>
          <w:p w:rsidR="00F57C03" w:rsidRDefault="00F57C03">
            <w:pPr>
              <w:rPr>
                <w:rFonts w:ascii="Sylfaen" w:hAnsi="Sylfaen"/>
                <w:lang w:val="ka-GE"/>
              </w:rPr>
            </w:pPr>
          </w:p>
          <w:p w:rsidR="00F57C03" w:rsidRDefault="00F57C03">
            <w:pPr>
              <w:rPr>
                <w:rFonts w:ascii="Sylfaen" w:hAnsi="Sylfaen"/>
                <w:lang w:val="ka-GE"/>
              </w:rPr>
            </w:pPr>
          </w:p>
          <w:p w:rsidR="00F57C03" w:rsidRDefault="00F57C03">
            <w:pPr>
              <w:rPr>
                <w:rFonts w:ascii="Sylfaen" w:hAnsi="Sylfaen"/>
                <w:lang w:val="ka-GE"/>
              </w:rPr>
            </w:pPr>
          </w:p>
          <w:p w:rsidR="00F57C03" w:rsidRDefault="00F57C03">
            <w:pPr>
              <w:rPr>
                <w:rFonts w:ascii="Sylfaen" w:hAnsi="Sylfaen"/>
                <w:lang w:val="ka-GE"/>
              </w:rPr>
            </w:pPr>
          </w:p>
          <w:p w:rsidR="00F57C03" w:rsidRDefault="00F57C03">
            <w:pPr>
              <w:rPr>
                <w:rFonts w:ascii="Sylfaen" w:hAnsi="Sylfaen"/>
                <w:lang w:val="ka-GE"/>
              </w:rPr>
            </w:pPr>
          </w:p>
          <w:p w:rsidR="00F57C03" w:rsidRDefault="00F57C03">
            <w:pPr>
              <w:rPr>
                <w:rFonts w:ascii="Sylfaen" w:hAnsi="Sylfaen"/>
                <w:lang w:val="ka-GE"/>
              </w:rPr>
            </w:pPr>
          </w:p>
          <w:p w:rsidR="00F57C03" w:rsidRDefault="00F57C03">
            <w:pPr>
              <w:rPr>
                <w:rFonts w:ascii="Sylfaen" w:hAnsi="Sylfaen"/>
                <w:lang w:val="ka-GE"/>
              </w:rPr>
            </w:pPr>
          </w:p>
          <w:p w:rsidR="00F57C03" w:rsidRDefault="00F57C03">
            <w:pPr>
              <w:rPr>
                <w:rFonts w:ascii="Sylfaen" w:hAnsi="Sylfaen"/>
                <w:lang w:val="ka-GE"/>
              </w:rPr>
            </w:pPr>
          </w:p>
          <w:p w:rsidR="008255FB" w:rsidRDefault="008255FB">
            <w:pPr>
              <w:rPr>
                <w:rFonts w:ascii="Sylfaen" w:hAnsi="Sylfaen"/>
                <w:lang w:val="ka-GE"/>
              </w:rPr>
            </w:pPr>
          </w:p>
          <w:p w:rsidR="008255FB" w:rsidRDefault="008255FB">
            <w:pPr>
              <w:rPr>
                <w:rFonts w:ascii="Sylfaen" w:hAnsi="Sylfaen"/>
                <w:lang w:val="ka-GE"/>
              </w:rPr>
            </w:pPr>
          </w:p>
          <w:p w:rsidR="008255FB" w:rsidRDefault="008255FB">
            <w:pPr>
              <w:rPr>
                <w:rFonts w:ascii="Sylfaen" w:hAnsi="Sylfaen"/>
                <w:lang w:val="ka-GE"/>
              </w:rPr>
            </w:pPr>
          </w:p>
          <w:p w:rsidR="008255FB" w:rsidRDefault="008255FB">
            <w:pPr>
              <w:rPr>
                <w:rFonts w:ascii="Sylfaen" w:hAnsi="Sylfaen"/>
                <w:lang w:val="ka-GE"/>
              </w:rPr>
            </w:pPr>
          </w:p>
          <w:p w:rsidR="00F57C03" w:rsidRDefault="00F57C03">
            <w:pPr>
              <w:rPr>
                <w:rFonts w:ascii="Sylfaen" w:hAnsi="Sylfaen"/>
                <w:lang w:val="ka-GE"/>
              </w:rPr>
            </w:pPr>
          </w:p>
          <w:p w:rsidR="00053E7A" w:rsidRDefault="00053E7A">
            <w:pPr>
              <w:rPr>
                <w:rFonts w:ascii="Sylfaen" w:hAnsi="Sylfaen"/>
                <w:lang w:val="ka-GE"/>
              </w:rPr>
            </w:pPr>
          </w:p>
          <w:p w:rsidR="00053E7A" w:rsidRDefault="00053E7A">
            <w:pPr>
              <w:rPr>
                <w:rFonts w:ascii="Sylfaen" w:hAnsi="Sylfaen"/>
                <w:lang w:val="ka-GE"/>
              </w:rPr>
            </w:pPr>
          </w:p>
          <w:p w:rsidR="00053E7A" w:rsidRDefault="00053E7A">
            <w:pPr>
              <w:rPr>
                <w:rFonts w:ascii="Sylfaen" w:hAnsi="Sylfaen"/>
                <w:lang w:val="ka-GE"/>
              </w:rPr>
            </w:pPr>
          </w:p>
          <w:p w:rsidR="00053E7A" w:rsidRDefault="00053E7A">
            <w:pPr>
              <w:rPr>
                <w:rFonts w:ascii="Sylfaen" w:hAnsi="Sylfaen"/>
                <w:lang w:val="ka-GE"/>
              </w:rPr>
            </w:pPr>
          </w:p>
          <w:p w:rsidR="00053E7A" w:rsidRDefault="00053E7A">
            <w:pPr>
              <w:rPr>
                <w:rFonts w:ascii="Sylfaen" w:hAnsi="Sylfaen"/>
                <w:lang w:val="ka-GE"/>
              </w:rPr>
            </w:pPr>
          </w:p>
          <w:p w:rsidR="00053E7A" w:rsidRDefault="00053E7A">
            <w:pPr>
              <w:rPr>
                <w:rFonts w:ascii="Sylfaen" w:hAnsi="Sylfaen"/>
                <w:lang w:val="ka-GE"/>
              </w:rPr>
            </w:pPr>
          </w:p>
          <w:p w:rsidR="00053E7A" w:rsidRDefault="00053E7A">
            <w:pPr>
              <w:rPr>
                <w:rFonts w:ascii="Sylfaen" w:hAnsi="Sylfaen"/>
                <w:lang w:val="ka-GE"/>
              </w:rPr>
            </w:pPr>
          </w:p>
          <w:p w:rsidR="00053E7A" w:rsidRDefault="00053E7A">
            <w:pPr>
              <w:rPr>
                <w:rFonts w:ascii="Sylfaen" w:hAnsi="Sylfaen"/>
                <w:lang w:val="ka-GE"/>
              </w:rPr>
            </w:pPr>
          </w:p>
          <w:p w:rsidR="00053E7A" w:rsidRDefault="00053E7A">
            <w:pPr>
              <w:rPr>
                <w:rFonts w:ascii="Sylfaen" w:hAnsi="Sylfaen"/>
                <w:lang w:val="ka-GE"/>
              </w:rPr>
            </w:pPr>
          </w:p>
          <w:p w:rsidR="00053E7A" w:rsidRDefault="00053E7A">
            <w:pPr>
              <w:rPr>
                <w:rFonts w:ascii="Sylfaen" w:hAnsi="Sylfaen"/>
                <w:lang w:val="ka-GE"/>
              </w:rPr>
            </w:pPr>
          </w:p>
          <w:p w:rsidR="00053E7A" w:rsidRDefault="00053E7A">
            <w:pPr>
              <w:rPr>
                <w:rFonts w:ascii="Sylfaen" w:hAnsi="Sylfaen"/>
                <w:lang w:val="ka-GE"/>
              </w:rPr>
            </w:pPr>
          </w:p>
          <w:p w:rsidR="00053E7A" w:rsidRDefault="00053E7A">
            <w:pPr>
              <w:rPr>
                <w:rFonts w:ascii="Sylfaen" w:hAnsi="Sylfaen"/>
                <w:lang w:val="ka-GE"/>
              </w:rPr>
            </w:pPr>
          </w:p>
          <w:p w:rsidR="00053E7A" w:rsidRDefault="00053E7A">
            <w:pPr>
              <w:rPr>
                <w:rFonts w:ascii="Sylfaen" w:hAnsi="Sylfaen"/>
                <w:lang w:val="ka-GE"/>
              </w:rPr>
            </w:pPr>
          </w:p>
          <w:p w:rsidR="00053E7A" w:rsidRDefault="00053E7A">
            <w:pPr>
              <w:rPr>
                <w:rFonts w:ascii="Sylfaen" w:hAnsi="Sylfaen"/>
                <w:lang w:val="ka-GE"/>
              </w:rPr>
            </w:pPr>
          </w:p>
          <w:p w:rsidR="00053E7A" w:rsidRDefault="00053E7A">
            <w:pPr>
              <w:rPr>
                <w:rFonts w:ascii="Sylfaen" w:hAnsi="Sylfaen"/>
                <w:lang w:val="ka-GE"/>
              </w:rPr>
            </w:pPr>
          </w:p>
          <w:p w:rsidR="00CF20BF" w:rsidRDefault="00CF20BF">
            <w:pPr>
              <w:rPr>
                <w:rFonts w:ascii="Sylfaen" w:hAnsi="Sylfaen"/>
                <w:lang w:val="ka-GE"/>
              </w:rPr>
            </w:pPr>
          </w:p>
          <w:p w:rsidR="00053E7A" w:rsidRDefault="00053E7A">
            <w:pPr>
              <w:rPr>
                <w:rFonts w:ascii="Sylfaen" w:hAnsi="Sylfaen"/>
                <w:lang w:val="ka-GE"/>
              </w:rPr>
            </w:pPr>
          </w:p>
        </w:tc>
      </w:tr>
    </w:tbl>
    <w:p w:rsidR="00053E7A" w:rsidRDefault="00053E7A" w:rsidP="00053E7A">
      <w:pPr>
        <w:spacing w:line="280" w:lineRule="exact"/>
        <w:ind w:right="-142"/>
        <w:jc w:val="center"/>
        <w:rPr>
          <w:rFonts w:ascii="Sylfaen" w:hAnsi="Sylfaen" w:cs="Sylfaen"/>
          <w:b/>
          <w:bCs/>
          <w:color w:val="0F243E" w:themeColor="text2" w:themeShade="80"/>
          <w:sz w:val="22"/>
          <w:szCs w:val="22"/>
          <w:lang w:val="ru-RU"/>
        </w:rPr>
      </w:pPr>
    </w:p>
    <w:p w:rsidR="008255FB" w:rsidRDefault="008255FB" w:rsidP="00053E7A">
      <w:pPr>
        <w:spacing w:line="280" w:lineRule="exact"/>
        <w:ind w:right="-142"/>
        <w:jc w:val="center"/>
        <w:rPr>
          <w:rFonts w:ascii="Sylfaen" w:eastAsia="Sylfaen" w:hAnsi="Sylfaen" w:cs="Sylfaen"/>
          <w:color w:val="0F243E" w:themeColor="text2" w:themeShade="80"/>
          <w:sz w:val="22"/>
          <w:szCs w:val="22"/>
          <w:lang w:val="ka-GE"/>
        </w:rPr>
      </w:pPr>
      <w:r>
        <w:rPr>
          <w:rFonts w:ascii="Sylfaen" w:hAnsi="Sylfaen" w:cs="Sylfaen"/>
          <w:b/>
          <w:bCs/>
          <w:color w:val="0F243E" w:themeColor="text2" w:themeShade="80"/>
          <w:sz w:val="22"/>
          <w:szCs w:val="22"/>
          <w:lang w:val="ru-RU"/>
        </w:rPr>
        <w:lastRenderedPageBreak/>
        <w:t>ინფორმაცია</w:t>
      </w:r>
      <w:r>
        <w:rPr>
          <w:rFonts w:ascii="Sylfaen" w:hAnsi="Sylfaen" w:cs="Sylfaen,Bold"/>
          <w:b/>
          <w:bCs/>
          <w:color w:val="0F243E" w:themeColor="text2" w:themeShade="80"/>
          <w:sz w:val="22"/>
          <w:szCs w:val="22"/>
          <w:lang w:val="ru-RU"/>
        </w:rPr>
        <w:t xml:space="preserve"> </w:t>
      </w:r>
      <w:r w:rsidR="00CA46E9">
        <w:rPr>
          <w:rFonts w:ascii="Sylfaen" w:hAnsi="Sylfaen" w:cs="Sylfaen"/>
          <w:b/>
          <w:bCs/>
          <w:color w:val="0F243E" w:themeColor="text2" w:themeShade="80"/>
          <w:sz w:val="22"/>
          <w:szCs w:val="22"/>
          <w:lang w:val="ru-RU"/>
        </w:rPr>
        <w:t>ორგანიზატორი</w:t>
      </w:r>
      <w:r w:rsidR="00053203">
        <w:rPr>
          <w:rFonts w:ascii="Sylfaen" w:hAnsi="Sylfaen" w:cs="Sylfaen"/>
          <w:b/>
          <w:bCs/>
          <w:color w:val="0F243E" w:themeColor="text2" w:themeShade="80"/>
          <w:sz w:val="22"/>
          <w:szCs w:val="22"/>
          <w:lang w:val="ka-GE"/>
        </w:rPr>
        <w:t>ს</w:t>
      </w:r>
      <w:r>
        <w:rPr>
          <w:rFonts w:ascii="Sylfaen" w:hAnsi="Sylfaen" w:cs="Sylfaen,Bold"/>
          <w:b/>
          <w:bCs/>
          <w:color w:val="0F243E" w:themeColor="text2" w:themeShade="80"/>
          <w:sz w:val="22"/>
          <w:szCs w:val="22"/>
          <w:lang w:val="ru-RU"/>
        </w:rPr>
        <w:t xml:space="preserve"> </w:t>
      </w:r>
      <w:r w:rsidR="00CA46E9">
        <w:rPr>
          <w:rFonts w:ascii="Sylfaen" w:hAnsi="Sylfaen" w:cs="Sylfaen,Bold"/>
          <w:b/>
          <w:bCs/>
          <w:color w:val="0F243E" w:themeColor="text2" w:themeShade="80"/>
          <w:sz w:val="22"/>
          <w:szCs w:val="22"/>
          <w:lang w:val="ka-GE"/>
        </w:rPr>
        <w:t xml:space="preserve">/ </w:t>
      </w:r>
      <w:r w:rsidR="00CA46E9">
        <w:rPr>
          <w:rFonts w:ascii="Sylfaen" w:hAnsi="Sylfaen" w:cs="Sylfaen"/>
          <w:b/>
          <w:bCs/>
          <w:color w:val="0F243E" w:themeColor="text2" w:themeShade="80"/>
          <w:sz w:val="22"/>
          <w:szCs w:val="22"/>
          <w:lang w:val="ka-GE"/>
        </w:rPr>
        <w:t xml:space="preserve">პროექტის  </w:t>
      </w:r>
      <w:r>
        <w:rPr>
          <w:rFonts w:ascii="Sylfaen" w:hAnsi="Sylfaen" w:cs="Sylfaen"/>
          <w:b/>
          <w:bCs/>
          <w:color w:val="0F243E" w:themeColor="text2" w:themeShade="80"/>
          <w:sz w:val="22"/>
          <w:szCs w:val="22"/>
          <w:lang w:val="ru-RU"/>
        </w:rPr>
        <w:t>შესახებ</w:t>
      </w:r>
    </w:p>
    <w:p w:rsidR="00F57C03" w:rsidRDefault="00F57C03" w:rsidP="00F57C03">
      <w:pPr>
        <w:rPr>
          <w:rFonts w:ascii="Sylfaen" w:hAnsi="Sylfaen"/>
          <w:lang w:val="ka-GE"/>
        </w:rPr>
      </w:pPr>
    </w:p>
    <w:p w:rsidR="00F57C03" w:rsidRPr="00053203" w:rsidRDefault="00F57C03" w:rsidP="00053203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 w:cs="Sylfaen"/>
          <w:sz w:val="22"/>
          <w:szCs w:val="22"/>
        </w:rPr>
        <w:t>ქვეყანა</w:t>
      </w:r>
      <w:proofErr w:type="spellEnd"/>
      <w:r w:rsidR="00053203">
        <w:rPr>
          <w:rFonts w:ascii="Sylfaen" w:hAnsi="Sylfaen"/>
          <w:sz w:val="22"/>
          <w:szCs w:val="22"/>
        </w:rPr>
        <w:t xml:space="preserve"> </w:t>
      </w:r>
      <w:proofErr w:type="spellStart"/>
      <w:proofErr w:type="gramStart"/>
      <w:r w:rsidR="00053203">
        <w:rPr>
          <w:rFonts w:ascii="Sylfaen" w:hAnsi="Sylfaen"/>
          <w:sz w:val="22"/>
          <w:szCs w:val="22"/>
        </w:rPr>
        <w:t>და</w:t>
      </w:r>
      <w:proofErr w:type="spellEnd"/>
      <w:r w:rsidR="00053203">
        <w:rPr>
          <w:rFonts w:ascii="Sylfaen" w:hAnsi="Sylfaen"/>
          <w:sz w:val="22"/>
          <w:szCs w:val="22"/>
        </w:rPr>
        <w:t xml:space="preserve">  </w:t>
      </w:r>
      <w:proofErr w:type="spellStart"/>
      <w:r w:rsidRPr="00053203">
        <w:rPr>
          <w:rFonts w:ascii="Sylfaen" w:hAnsi="Sylfaen" w:cs="Sylfaen"/>
          <w:sz w:val="22"/>
          <w:szCs w:val="22"/>
        </w:rPr>
        <w:t>ქალაქი</w:t>
      </w:r>
      <w:proofErr w:type="spellEnd"/>
      <w:proofErr w:type="gramEnd"/>
      <w:r w:rsidRPr="00053203">
        <w:rPr>
          <w:rFonts w:ascii="Sylfaen" w:hAnsi="Sylfaen"/>
          <w:sz w:val="22"/>
          <w:szCs w:val="22"/>
        </w:rPr>
        <w:t xml:space="preserve">: </w:t>
      </w:r>
    </w:p>
    <w:p w:rsidR="00F57C03" w:rsidRDefault="00F57C03" w:rsidP="00F57C03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 w:cs="Sylfaen"/>
          <w:sz w:val="22"/>
          <w:szCs w:val="22"/>
        </w:rPr>
        <w:t>მ</w:t>
      </w:r>
      <w:r w:rsidR="00053203">
        <w:rPr>
          <w:rFonts w:ascii="Sylfaen" w:hAnsi="Sylfaen" w:cs="Sylfaen"/>
          <w:sz w:val="22"/>
          <w:szCs w:val="22"/>
        </w:rPr>
        <w:t>ი</w:t>
      </w:r>
      <w:r>
        <w:rPr>
          <w:rFonts w:ascii="Sylfaen" w:hAnsi="Sylfaen" w:cs="Sylfaen"/>
          <w:sz w:val="22"/>
          <w:szCs w:val="22"/>
        </w:rPr>
        <w:t>მწვევი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სუბიექტის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დასახელება</w:t>
      </w:r>
      <w:proofErr w:type="spellEnd"/>
      <w:r>
        <w:rPr>
          <w:rFonts w:ascii="Sylfaen" w:hAnsi="Sylfaen"/>
          <w:sz w:val="22"/>
          <w:szCs w:val="22"/>
        </w:rPr>
        <w:t xml:space="preserve">: </w:t>
      </w:r>
    </w:p>
    <w:p w:rsidR="00F57C03" w:rsidRDefault="00F57C03" w:rsidP="00F57C03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 w:cs="Sylfaen"/>
          <w:sz w:val="22"/>
          <w:szCs w:val="22"/>
        </w:rPr>
        <w:t>მისამართი</w:t>
      </w:r>
      <w:proofErr w:type="spellEnd"/>
      <w:r>
        <w:rPr>
          <w:rFonts w:ascii="Sylfaen" w:hAnsi="Sylfaen"/>
          <w:sz w:val="22"/>
          <w:szCs w:val="22"/>
        </w:rPr>
        <w:t xml:space="preserve">: </w:t>
      </w:r>
    </w:p>
    <w:p w:rsidR="00F57C03" w:rsidRDefault="00F57C03" w:rsidP="00F57C03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 w:cs="Sylfaen"/>
          <w:sz w:val="22"/>
          <w:szCs w:val="22"/>
        </w:rPr>
        <w:t>ორგანიზაციის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ვებ</w:t>
      </w:r>
      <w:r>
        <w:rPr>
          <w:rFonts w:ascii="Sylfaen" w:hAnsi="Sylfaen"/>
          <w:sz w:val="22"/>
          <w:szCs w:val="22"/>
        </w:rPr>
        <w:t>-</w:t>
      </w:r>
      <w:r>
        <w:rPr>
          <w:rFonts w:ascii="Sylfaen" w:hAnsi="Sylfaen" w:cs="Sylfaen"/>
          <w:sz w:val="22"/>
          <w:szCs w:val="22"/>
        </w:rPr>
        <w:t>გვერდი</w:t>
      </w:r>
      <w:proofErr w:type="spellEnd"/>
      <w:r>
        <w:rPr>
          <w:rFonts w:ascii="Sylfaen" w:hAnsi="Sylfaen"/>
          <w:sz w:val="22"/>
          <w:szCs w:val="22"/>
        </w:rPr>
        <w:t xml:space="preserve">: </w:t>
      </w:r>
    </w:p>
    <w:p w:rsidR="00F57C03" w:rsidRPr="00CA46E9" w:rsidRDefault="00F57C03" w:rsidP="00F57C03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Sylfaen" w:eastAsia="Sylfaen" w:hAnsi="Sylfaen" w:cs="Sylfaen"/>
          <w:sz w:val="22"/>
          <w:szCs w:val="22"/>
          <w:lang w:val="ka-GE"/>
        </w:rPr>
      </w:pPr>
      <w:proofErr w:type="spellStart"/>
      <w:r>
        <w:rPr>
          <w:rFonts w:ascii="Sylfaen" w:hAnsi="Sylfaen" w:cs="Sylfaen"/>
          <w:sz w:val="22"/>
          <w:szCs w:val="22"/>
        </w:rPr>
        <w:t>საკონტაქტო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პირი</w:t>
      </w:r>
      <w:proofErr w:type="spellEnd"/>
      <w:r>
        <w:rPr>
          <w:rFonts w:ascii="Sylfaen" w:hAnsi="Sylfaen"/>
          <w:sz w:val="22"/>
          <w:szCs w:val="22"/>
        </w:rPr>
        <w:t xml:space="preserve"> (</w:t>
      </w:r>
      <w:proofErr w:type="spellStart"/>
      <w:r>
        <w:rPr>
          <w:rFonts w:ascii="Sylfaen" w:hAnsi="Sylfaen" w:cs="Sylfaen"/>
          <w:sz w:val="22"/>
          <w:szCs w:val="22"/>
        </w:rPr>
        <w:t>ტელეფონის</w:t>
      </w:r>
      <w:proofErr w:type="spellEnd"/>
      <w:r>
        <w:rPr>
          <w:rFonts w:ascii="Sylfaen" w:hAnsi="Sylfaen"/>
          <w:sz w:val="22"/>
          <w:szCs w:val="22"/>
        </w:rPr>
        <w:t xml:space="preserve"> № </w:t>
      </w:r>
      <w:proofErr w:type="spellStart"/>
      <w:r>
        <w:rPr>
          <w:rFonts w:ascii="Sylfaen" w:hAnsi="Sylfaen" w:cs="Sylfaen"/>
          <w:sz w:val="22"/>
          <w:szCs w:val="22"/>
        </w:rPr>
        <w:t>და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ელფოსტა</w:t>
      </w:r>
      <w:proofErr w:type="spellEnd"/>
      <w:r>
        <w:rPr>
          <w:rFonts w:ascii="Sylfaen" w:hAnsi="Sylfaen"/>
          <w:sz w:val="22"/>
          <w:szCs w:val="22"/>
        </w:rPr>
        <w:t xml:space="preserve">): </w:t>
      </w:r>
    </w:p>
    <w:p w:rsidR="00F57C03" w:rsidRDefault="00F57C03" w:rsidP="00F57C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Sylfaen" w:hAnsi="Sylfaen" w:cs="Sylfaen"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განხორციელების </w:t>
      </w:r>
      <w:r>
        <w:rPr>
          <w:rFonts w:ascii="Sylfaen" w:hAnsi="Sylfaen" w:cs="Sylfaen"/>
          <w:sz w:val="22"/>
          <w:szCs w:val="22"/>
          <w:lang w:val="ru-RU"/>
        </w:rPr>
        <w:t>პერიოდი (</w:t>
      </w:r>
      <w:proofErr w:type="spellStart"/>
      <w:r>
        <w:rPr>
          <w:rFonts w:ascii="Sylfaen" w:hAnsi="Sylfaen" w:cs="Sylfaen"/>
          <w:sz w:val="22"/>
          <w:szCs w:val="22"/>
        </w:rPr>
        <w:t>დაწყება</w:t>
      </w:r>
      <w:proofErr w:type="spellEnd"/>
      <w:r>
        <w:rPr>
          <w:rFonts w:ascii="Sylfaen" w:hAnsi="Sylfaen"/>
          <w:sz w:val="22"/>
          <w:szCs w:val="22"/>
        </w:rPr>
        <w:t xml:space="preserve"> - </w:t>
      </w:r>
      <w:proofErr w:type="spellStart"/>
      <w:r>
        <w:rPr>
          <w:rFonts w:ascii="Sylfaen" w:hAnsi="Sylfaen" w:cs="Sylfaen"/>
          <w:sz w:val="22"/>
          <w:szCs w:val="22"/>
        </w:rPr>
        <w:t>დასრულება</w:t>
      </w:r>
      <w:proofErr w:type="spellEnd"/>
      <w:r>
        <w:rPr>
          <w:rFonts w:ascii="Sylfaen" w:hAnsi="Sylfaen"/>
          <w:sz w:val="22"/>
          <w:szCs w:val="22"/>
        </w:rPr>
        <w:t xml:space="preserve"> / </w:t>
      </w:r>
      <w:r>
        <w:rPr>
          <w:rFonts w:ascii="Sylfaen" w:hAnsi="Sylfaen" w:cs="Sylfaen"/>
          <w:sz w:val="22"/>
          <w:szCs w:val="22"/>
          <w:lang w:val="ru-RU"/>
        </w:rPr>
        <w:t>რიცხვი, თვე, წელი)</w:t>
      </w:r>
      <w:r>
        <w:rPr>
          <w:rFonts w:ascii="Sylfaen" w:hAnsi="Sylfaen" w:cs="Sylfaen"/>
          <w:sz w:val="22"/>
          <w:szCs w:val="22"/>
          <w:lang w:val="ka-GE"/>
        </w:rPr>
        <w:t>:</w:t>
      </w:r>
      <w:r>
        <w:rPr>
          <w:rFonts w:ascii="Sylfaen" w:hAnsi="Sylfaen" w:cs="Sylfaen"/>
          <w:sz w:val="22"/>
          <w:szCs w:val="22"/>
          <w:lang w:val="ru-RU"/>
        </w:rPr>
        <w:t xml:space="preserve"> </w:t>
      </w:r>
    </w:p>
    <w:p w:rsidR="00F57C03" w:rsidRPr="00053203" w:rsidRDefault="00F57C03" w:rsidP="000532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Sylfaen" w:hAnsi="Sylfaen" w:cs="Sylfaen,Bold"/>
          <w:bCs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>ძირითადი მიზნები და ამოცანები</w:t>
      </w:r>
      <w:r>
        <w:rPr>
          <w:rFonts w:ascii="Sylfaen" w:hAnsi="Sylfaen" w:cs="Sylfaen"/>
          <w:sz w:val="22"/>
          <w:szCs w:val="22"/>
          <w:lang w:val="ka-GE"/>
        </w:rPr>
        <w:t xml:space="preserve">: </w:t>
      </w:r>
    </w:p>
    <w:p w:rsidR="00F57C03" w:rsidRDefault="00F57C03" w:rsidP="00F57C03">
      <w:pPr>
        <w:spacing w:line="276" w:lineRule="auto"/>
        <w:ind w:left="130"/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ხარჯები</w:t>
      </w:r>
    </w:p>
    <w:p w:rsidR="00053E7A" w:rsidRPr="00053E7A" w:rsidRDefault="00053E7A" w:rsidP="00F57C03">
      <w:pPr>
        <w:spacing w:line="276" w:lineRule="auto"/>
        <w:ind w:left="130"/>
        <w:jc w:val="center"/>
        <w:rPr>
          <w:rFonts w:ascii="Sylfaen" w:eastAsia="Sylfaen" w:hAnsi="Sylfaen" w:cs="Sylfaen"/>
          <w:sz w:val="12"/>
          <w:szCs w:val="12"/>
          <w:lang w:val="ka-GE"/>
        </w:rPr>
      </w:pPr>
    </w:p>
    <w:tbl>
      <w:tblPr>
        <w:tblStyle w:val="TableGrid0"/>
        <w:tblW w:w="9692" w:type="dxa"/>
        <w:jc w:val="center"/>
        <w:tblInd w:w="0" w:type="dxa"/>
        <w:tblCellMar>
          <w:top w:w="59" w:type="dxa"/>
          <w:left w:w="5" w:type="dxa"/>
          <w:right w:w="48" w:type="dxa"/>
        </w:tblCellMar>
        <w:tblLook w:val="04A0" w:firstRow="1" w:lastRow="0" w:firstColumn="1" w:lastColumn="0" w:noHBand="0" w:noVBand="1"/>
      </w:tblPr>
      <w:tblGrid>
        <w:gridCol w:w="347"/>
        <w:gridCol w:w="4281"/>
        <w:gridCol w:w="1609"/>
        <w:gridCol w:w="1800"/>
        <w:gridCol w:w="1655"/>
      </w:tblGrid>
      <w:tr w:rsidR="00FC321E" w:rsidTr="00FC321E">
        <w:trPr>
          <w:trHeight w:val="796"/>
          <w:jc w:val="center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rPr>
                <w:rFonts w:ascii="Sylfaen" w:eastAsia="Sylfaen" w:hAnsi="Sylfaen" w:cs="Sylfaen"/>
                <w:b/>
              </w:rPr>
            </w:pPr>
          </w:p>
          <w:p w:rsidR="00F57C03" w:rsidRDefault="00F57C03">
            <w:pPr>
              <w:rPr>
                <w:rFonts w:eastAsia="Calibri" w:cs="Calibri"/>
              </w:rPr>
            </w:pPr>
            <w:r>
              <w:rPr>
                <w:rFonts w:ascii="Sylfaen" w:eastAsia="Sylfaen" w:hAnsi="Sylfaen" w:cs="Sylfaen"/>
                <w:b/>
              </w:rPr>
              <w:t>N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03" w:rsidRPr="00053203" w:rsidRDefault="00F57C03">
            <w:pPr>
              <w:ind w:left="10"/>
              <w:jc w:val="center"/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</w:pPr>
            <w:r w:rsidRPr="00053203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 xml:space="preserve"> გასაწევი </w:t>
            </w:r>
            <w:r w:rsidRPr="00053203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ხარჯი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C03" w:rsidRPr="00053203" w:rsidRDefault="00053203" w:rsidP="00FC321E">
            <w:pPr>
              <w:ind w:left="-14" w:right="-45" w:firstLine="15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მი</w:t>
            </w:r>
            <w:r w:rsidR="00F57C03" w:rsidRPr="00053203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მწვევი მხარის</w:t>
            </w:r>
          </w:p>
          <w:p w:rsidR="00F57C03" w:rsidRPr="00053203" w:rsidRDefault="00F57C03" w:rsidP="00FC321E">
            <w:pPr>
              <w:ind w:left="-14" w:right="-45" w:firstLine="15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053203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დაფინანსება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C3" w:rsidRPr="00FC321E" w:rsidRDefault="002E59E5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FC321E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DB73C3" w:rsidRPr="00FC321E">
              <w:rPr>
                <w:rFonts w:ascii="Sylfaen" w:eastAsia="Sylfaen" w:hAnsi="Sylfaen" w:cs="Sylfaen"/>
                <w:b/>
                <w:sz w:val="20"/>
                <w:szCs w:val="20"/>
              </w:rPr>
              <w:t>კონკურსანტი</w:t>
            </w:r>
            <w:proofErr w:type="spellEnd"/>
            <w:r w:rsidR="00FC321E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ს (ან/და სპონსორის)</w:t>
            </w:r>
          </w:p>
          <w:p w:rsidR="00F57C03" w:rsidRPr="00053203" w:rsidRDefault="00F57C03">
            <w:pPr>
              <w:jc w:val="center"/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</w:pPr>
            <w:r w:rsidRPr="00FC321E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სახსრებით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03" w:rsidRPr="00053203" w:rsidRDefault="00F57C03">
            <w:pPr>
              <w:jc w:val="center"/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</w:pPr>
            <w:r w:rsidRPr="00053203"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  <w:t>მერიიდან მოთხოვნილი თანხა (ლარი)</w:t>
            </w:r>
          </w:p>
        </w:tc>
      </w:tr>
      <w:tr w:rsidR="00FC321E" w:rsidTr="00FC321E">
        <w:trPr>
          <w:trHeight w:val="31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03" w:rsidRDefault="00F57C03">
            <w:pPr>
              <w:rPr>
                <w:rFonts w:eastAsia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C03" w:rsidRDefault="00F57C03">
            <w:pPr>
              <w:ind w:left="66"/>
              <w:jc w:val="center"/>
              <w:rPr>
                <w:rFonts w:eastAsia="Calibri" w:cs="Calibri"/>
              </w:rPr>
            </w:pPr>
            <w:r>
              <w:rPr>
                <w:rFonts w:ascii="Sylfaen" w:eastAsia="Sylfaen" w:hAnsi="Sylfaen" w:cs="Sylfaen"/>
                <w:b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C03" w:rsidRDefault="00F57C03">
            <w:pPr>
              <w:ind w:left="66"/>
              <w:jc w:val="center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C03" w:rsidRDefault="00F57C03">
            <w:pPr>
              <w:ind w:left="66"/>
              <w:jc w:val="center"/>
              <w:rPr>
                <w:rFonts w:eastAsia="Calibri" w:cs="Calibri"/>
              </w:rPr>
            </w:pPr>
            <w:r>
              <w:rPr>
                <w:rFonts w:ascii="Sylfaen" w:eastAsia="Sylfaen" w:hAnsi="Sylfaen" w:cs="Sylfaen"/>
                <w:b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C03" w:rsidRDefault="00F57C03">
            <w:pPr>
              <w:ind w:left="66"/>
              <w:jc w:val="center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>4.</w:t>
            </w:r>
          </w:p>
        </w:tc>
      </w:tr>
      <w:tr w:rsidR="00FC321E" w:rsidTr="00FC321E">
        <w:trPr>
          <w:trHeight w:val="313"/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>
            <w:pPr>
              <w:numPr>
                <w:ilvl w:val="0"/>
                <w:numId w:val="10"/>
              </w:numPr>
              <w:ind w:hanging="565"/>
              <w:contextualSpacing/>
              <w:rPr>
                <w:rFonts w:eastAsia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C03" w:rsidRDefault="00F57C03">
            <w:pPr>
              <w:ind w:left="43"/>
              <w:rPr>
                <w:rFonts w:ascii="Sylfaen" w:eastAsia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მგზავრობა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ind w:left="49"/>
              <w:jc w:val="center"/>
              <w:rPr>
                <w:rFonts w:ascii="Sylfaen" w:eastAsia="Sylfaen" w:hAnsi="Sylfaen" w:cs="Sylfaen"/>
                <w:b/>
                <w:color w:val="0070C0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ind w:left="49"/>
              <w:jc w:val="center"/>
              <w:rPr>
                <w:rFonts w:ascii="Sylfaen" w:eastAsia="Sylfaen" w:hAnsi="Sylfaen" w:cs="Sylfaen"/>
                <w:b/>
                <w:color w:val="0070C0"/>
                <w:lang w:val="ka-GE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rPr>
                <w:rFonts w:eastAsia="Calibri" w:cs="Calibri"/>
                <w:color w:val="0070C0"/>
              </w:rPr>
            </w:pPr>
          </w:p>
        </w:tc>
      </w:tr>
      <w:tr w:rsidR="00FC321E" w:rsidTr="00FC321E">
        <w:trPr>
          <w:trHeight w:val="313"/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>
            <w:pPr>
              <w:numPr>
                <w:ilvl w:val="0"/>
                <w:numId w:val="10"/>
              </w:numPr>
              <w:ind w:hanging="565"/>
              <w:contextualSpacing/>
              <w:rPr>
                <w:rFonts w:eastAsia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C03" w:rsidRDefault="00F57C03">
            <w:pPr>
              <w:ind w:left="43" w:right="-30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 დაბინავება (სასტუმრო/ბინის ქირავნობა)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ind w:left="49"/>
              <w:jc w:val="center"/>
              <w:rPr>
                <w:rFonts w:ascii="Sylfaen" w:eastAsia="Sylfaen" w:hAnsi="Sylfaen" w:cs="Sylfaen"/>
                <w:b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ind w:left="49"/>
              <w:jc w:val="center"/>
              <w:rPr>
                <w:rFonts w:eastAsia="Calibri" w:cs="Calibri"/>
                <w:color w:val="0070C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rPr>
                <w:rFonts w:eastAsia="Calibri" w:cs="Calibri"/>
                <w:color w:val="0070C0"/>
              </w:rPr>
            </w:pPr>
          </w:p>
        </w:tc>
      </w:tr>
      <w:tr w:rsidR="00FC321E" w:rsidTr="00FC321E">
        <w:trPr>
          <w:trHeight w:val="313"/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>
            <w:pPr>
              <w:numPr>
                <w:ilvl w:val="0"/>
                <w:numId w:val="10"/>
              </w:numPr>
              <w:ind w:hanging="565"/>
              <w:contextualSpacing/>
              <w:rPr>
                <w:rFonts w:eastAsia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C03" w:rsidRDefault="00F57C03">
            <w:pPr>
              <w:ind w:left="43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 კვება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ind w:left="49"/>
              <w:jc w:val="center"/>
              <w:rPr>
                <w:rFonts w:ascii="Sylfaen" w:eastAsia="Sylfaen" w:hAnsi="Sylfaen" w:cs="Sylfaen"/>
                <w:b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ind w:left="49"/>
              <w:jc w:val="center"/>
              <w:rPr>
                <w:rFonts w:eastAsia="Calibri" w:cs="Calibri"/>
                <w:color w:val="0070C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rPr>
                <w:rFonts w:eastAsia="Calibri" w:cs="Calibri"/>
                <w:color w:val="0070C0"/>
              </w:rPr>
            </w:pPr>
          </w:p>
        </w:tc>
      </w:tr>
      <w:tr w:rsidR="00FC321E" w:rsidTr="00FC321E">
        <w:trPr>
          <w:trHeight w:val="313"/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>
            <w:pPr>
              <w:numPr>
                <w:ilvl w:val="0"/>
                <w:numId w:val="10"/>
              </w:numPr>
              <w:ind w:hanging="565"/>
              <w:contextualSpacing/>
              <w:rPr>
                <w:rFonts w:eastAsia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C03" w:rsidRDefault="00F57C03">
            <w:pPr>
              <w:ind w:left="43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დღიური (მ.შ.გასამრჯელო/ჰონონარი)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ind w:left="49"/>
              <w:jc w:val="center"/>
              <w:rPr>
                <w:rFonts w:ascii="Sylfaen" w:eastAsia="Sylfaen" w:hAnsi="Sylfaen" w:cs="Sylfaen"/>
                <w:b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ind w:left="49"/>
              <w:jc w:val="center"/>
              <w:rPr>
                <w:rFonts w:eastAsia="Calibri" w:cs="Calibri"/>
                <w:color w:val="0070C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rPr>
                <w:rFonts w:eastAsia="Calibri" w:cs="Calibri"/>
                <w:color w:val="0070C0"/>
              </w:rPr>
            </w:pPr>
          </w:p>
        </w:tc>
      </w:tr>
      <w:tr w:rsidR="00FC321E" w:rsidTr="00FC321E">
        <w:trPr>
          <w:trHeight w:val="313"/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>
            <w:pPr>
              <w:numPr>
                <w:ilvl w:val="0"/>
                <w:numId w:val="10"/>
              </w:numPr>
              <w:ind w:hanging="565"/>
              <w:contextualSpacing/>
              <w:rPr>
                <w:rFonts w:eastAsia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C03" w:rsidRDefault="00F57C03">
            <w:pPr>
              <w:ind w:left="43"/>
              <w:rPr>
                <w:rFonts w:ascii="Sylfaen" w:eastAsia="Calibri" w:hAnsi="Sylfaen" w:cs="Calibri"/>
              </w:rPr>
            </w:pP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ვიზის ხარჯი</w:t>
            </w:r>
            <w:r>
              <w:rPr>
                <w:rFonts w:ascii="Sylfaen" w:hAnsi="Sylfaen" w:cs="Sylfaen"/>
                <w:lang w:val="ka-GE"/>
              </w:rPr>
              <w:t>: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ind w:left="49"/>
              <w:jc w:val="center"/>
              <w:rPr>
                <w:rFonts w:ascii="Sylfaen" w:eastAsia="Sylfaen" w:hAnsi="Sylfaen" w:cs="Sylfaen"/>
                <w:b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ind w:left="49"/>
              <w:jc w:val="center"/>
              <w:rPr>
                <w:rFonts w:eastAsia="Calibri" w:cs="Calibri"/>
                <w:color w:val="0070C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rPr>
                <w:rFonts w:eastAsia="Calibri" w:cs="Calibri"/>
                <w:color w:val="0070C0"/>
              </w:rPr>
            </w:pPr>
          </w:p>
        </w:tc>
      </w:tr>
      <w:tr w:rsidR="00FC321E" w:rsidTr="00FC321E">
        <w:trPr>
          <w:trHeight w:val="313"/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>
            <w:pPr>
              <w:numPr>
                <w:ilvl w:val="0"/>
                <w:numId w:val="10"/>
              </w:numPr>
              <w:ind w:hanging="565"/>
              <w:contextualSpacing/>
              <w:rPr>
                <w:rFonts w:eastAsia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C03" w:rsidRDefault="00F57C03">
            <w:pPr>
              <w:ind w:left="43"/>
              <w:rPr>
                <w:rFonts w:ascii="Sylfaen" w:eastAsia="Calibri" w:hAnsi="Sylfaen" w:cs="Calibri"/>
              </w:rPr>
            </w:pP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დაზღვევის ხარჯი</w:t>
            </w:r>
            <w:r>
              <w:rPr>
                <w:rFonts w:ascii="Sylfaen" w:hAnsi="Sylfaen" w:cs="Sylfaen"/>
                <w:lang w:val="ka-GE"/>
              </w:rPr>
              <w:t>: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ind w:left="49"/>
              <w:jc w:val="center"/>
              <w:rPr>
                <w:rFonts w:ascii="Sylfaen" w:eastAsia="Sylfaen" w:hAnsi="Sylfaen" w:cs="Sylfaen"/>
                <w:b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ind w:left="49"/>
              <w:jc w:val="center"/>
              <w:rPr>
                <w:rFonts w:eastAsia="Calibri" w:cs="Calibri"/>
                <w:color w:val="0070C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rPr>
                <w:rFonts w:eastAsia="Calibri" w:cs="Calibri"/>
                <w:color w:val="0070C0"/>
              </w:rPr>
            </w:pPr>
          </w:p>
        </w:tc>
      </w:tr>
      <w:tr w:rsidR="00FC321E" w:rsidTr="00FC321E">
        <w:trPr>
          <w:trHeight w:val="313"/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>
            <w:pPr>
              <w:numPr>
                <w:ilvl w:val="0"/>
                <w:numId w:val="10"/>
              </w:numPr>
              <w:ind w:hanging="565"/>
              <w:contextualSpacing/>
              <w:rPr>
                <w:rFonts w:eastAsia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C03" w:rsidRDefault="00F57C03">
            <w:pPr>
              <w:ind w:right="7"/>
              <w:rPr>
                <w:rFonts w:ascii="Sylfaen" w:eastAsia="Calibri" w:hAnsi="Sylfaen" w:cs="Calibri"/>
              </w:rPr>
            </w:pPr>
            <w:r>
              <w:rPr>
                <w:rFonts w:ascii="Sylfaen" w:hAnsi="Sylfaen" w:cs="Sylfaen"/>
                <w:lang w:val="ka-GE"/>
              </w:rPr>
              <w:t xml:space="preserve">  </w:t>
            </w:r>
            <w:r>
              <w:rPr>
                <w:rFonts w:ascii="Sylfaen" w:hAnsi="Sylfaen" w:cs="Sylfaen"/>
                <w:lang w:val="ru-RU"/>
              </w:rPr>
              <w:t>სარეგისტრაციო ხარჯი</w:t>
            </w:r>
            <w:r>
              <w:rPr>
                <w:rFonts w:ascii="Sylfaen" w:hAnsi="Sylfaen" w:cs="Sylfaen"/>
                <w:lang w:val="ka-GE"/>
              </w:rPr>
              <w:t>: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ind w:right="1"/>
              <w:jc w:val="center"/>
              <w:rPr>
                <w:rFonts w:ascii="Sylfaen" w:eastAsia="Sylfaen" w:hAnsi="Sylfaen" w:cs="Sylfaen"/>
                <w:b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ind w:right="1"/>
              <w:jc w:val="center"/>
              <w:rPr>
                <w:rFonts w:eastAsia="Calibri" w:cs="Calibri"/>
                <w:color w:val="0070C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rPr>
                <w:rFonts w:eastAsia="Calibri" w:cs="Calibri"/>
                <w:color w:val="0070C0"/>
              </w:rPr>
            </w:pPr>
          </w:p>
        </w:tc>
      </w:tr>
      <w:tr w:rsidR="00FC321E" w:rsidTr="00FC321E">
        <w:trPr>
          <w:trHeight w:val="313"/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>
            <w:pPr>
              <w:numPr>
                <w:ilvl w:val="0"/>
                <w:numId w:val="10"/>
              </w:numPr>
              <w:ind w:hanging="565"/>
              <w:contextualSpacing/>
              <w:rPr>
                <w:rFonts w:eastAsia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C03" w:rsidRDefault="00F57C03">
            <w:pPr>
              <w:ind w:right="7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 სხვა ხარჯი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ind w:right="1"/>
              <w:jc w:val="center"/>
              <w:rPr>
                <w:rFonts w:ascii="Sylfaen" w:eastAsia="Sylfaen" w:hAnsi="Sylfaen" w:cs="Sylfaen"/>
                <w:b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ind w:right="1"/>
              <w:jc w:val="center"/>
              <w:rPr>
                <w:rFonts w:eastAsia="Calibri" w:cs="Calibri"/>
                <w:color w:val="0070C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rPr>
                <w:rFonts w:eastAsia="Calibri" w:cs="Calibri"/>
                <w:color w:val="0070C0"/>
              </w:rPr>
            </w:pPr>
          </w:p>
        </w:tc>
      </w:tr>
      <w:tr w:rsidR="00FC321E" w:rsidTr="00FC321E">
        <w:trPr>
          <w:trHeight w:val="313"/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 w:rsidP="00F57C03">
            <w:pPr>
              <w:numPr>
                <w:ilvl w:val="0"/>
                <w:numId w:val="10"/>
              </w:numPr>
              <w:ind w:hanging="565"/>
              <w:contextualSpacing/>
              <w:rPr>
                <w:rFonts w:eastAsia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C03" w:rsidRDefault="00F57C03">
            <w:pPr>
              <w:ind w:right="7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სულ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ind w:right="1"/>
              <w:jc w:val="center"/>
              <w:rPr>
                <w:rFonts w:ascii="Sylfaen" w:eastAsia="Sylfaen" w:hAnsi="Sylfaen" w:cs="Sylfaen"/>
                <w:b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ind w:right="1"/>
              <w:jc w:val="center"/>
              <w:rPr>
                <w:rFonts w:eastAsia="Calibri" w:cs="Calibri"/>
                <w:color w:val="0070C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3" w:rsidRDefault="00F57C03">
            <w:pPr>
              <w:rPr>
                <w:rFonts w:eastAsia="Calibri" w:cs="Calibri"/>
                <w:color w:val="0070C0"/>
              </w:rPr>
            </w:pPr>
          </w:p>
        </w:tc>
      </w:tr>
    </w:tbl>
    <w:p w:rsidR="00F57C03" w:rsidRDefault="00F57C03" w:rsidP="00F57C03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F57C03" w:rsidRDefault="00F57C03" w:rsidP="00F57C03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Sylfaen" w:hAnsi="Sylfaen" w:cs="Sylfaen,Bold"/>
          <w:bCs/>
          <w:sz w:val="22"/>
          <w:szCs w:val="22"/>
          <w:lang w:val="ru-RU"/>
        </w:rPr>
      </w:pPr>
      <w:r>
        <w:rPr>
          <w:rFonts w:ascii="Sylfaen" w:hAnsi="Sylfaen" w:cs="Sylfaen"/>
          <w:sz w:val="22"/>
          <w:szCs w:val="22"/>
          <w:lang w:val="ru-RU"/>
        </w:rPr>
        <w:t>ვადასტურებ, რომ ზემოაღნიშნული ინფორმაცია შეესაბამება სინამდვილეს და საჭიროების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შემთხვევაში, შემიძლია წარმოვადგინო სათანადო დამადასტურებელი დოკუმენტი</w:t>
      </w:r>
      <w:r>
        <w:rPr>
          <w:rFonts w:ascii="Sylfaen" w:hAnsi="Sylfaen" w:cs="Sylfaen,Bold"/>
          <w:bCs/>
          <w:sz w:val="22"/>
          <w:szCs w:val="22"/>
          <w:lang w:val="ru-RU"/>
        </w:rPr>
        <w:t>.</w:t>
      </w:r>
    </w:p>
    <w:p w:rsidR="00053E7A" w:rsidRDefault="00053E7A" w:rsidP="0047089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,Bold"/>
          <w:bCs/>
          <w:sz w:val="22"/>
          <w:szCs w:val="22"/>
          <w:lang w:val="ru-RU"/>
        </w:rPr>
      </w:pPr>
    </w:p>
    <w:p w:rsidR="00053E7A" w:rsidRDefault="00053E7A" w:rsidP="00053E7A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განმცხადებლის</w:t>
      </w:r>
      <w:r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ხელმოწერა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:</w:t>
      </w:r>
    </w:p>
    <w:p w:rsidR="00053E7A" w:rsidRPr="00FD2342" w:rsidRDefault="00053E7A" w:rsidP="00053E7A">
      <w:pPr>
        <w:autoSpaceDE w:val="0"/>
        <w:autoSpaceDN w:val="0"/>
        <w:adjustRightInd w:val="0"/>
        <w:jc w:val="both"/>
        <w:rPr>
          <w:rFonts w:ascii="Sylfaen" w:hAnsi="Sylfaen" w:cs="Sylfaen,Bold"/>
          <w:bCs/>
          <w:sz w:val="10"/>
          <w:szCs w:val="10"/>
          <w:lang w:val="ka-GE"/>
        </w:rPr>
      </w:pPr>
    </w:p>
    <w:p w:rsidR="00053E7A" w:rsidRDefault="00053E7A" w:rsidP="00053E7A">
      <w:pPr>
        <w:ind w:firstLine="426"/>
        <w:jc w:val="both"/>
        <w:rPr>
          <w:rFonts w:ascii="Sylfaen" w:hAnsi="Sylfaen" w:cs="Sylfaen,Bold"/>
          <w:bCs/>
          <w:sz w:val="22"/>
          <w:szCs w:val="22"/>
          <w:lang w:val="ru-RU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თარიღი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:</w:t>
      </w:r>
      <w:r>
        <w:rPr>
          <w:rFonts w:ascii="Sylfaen" w:hAnsi="Sylfaen" w:cs="Sylfaen,Bold"/>
          <w:bCs/>
          <w:sz w:val="22"/>
          <w:szCs w:val="22"/>
          <w:lang w:val="ru-RU"/>
        </w:rPr>
        <w:t xml:space="preserve"> </w:t>
      </w:r>
    </w:p>
    <w:p w:rsidR="00053203" w:rsidRDefault="00053203" w:rsidP="00053E7A">
      <w:pPr>
        <w:autoSpaceDE w:val="0"/>
        <w:autoSpaceDN w:val="0"/>
        <w:adjustRightInd w:val="0"/>
        <w:jc w:val="right"/>
        <w:rPr>
          <w:rFonts w:ascii="Sylfaen" w:hAnsi="Sylfaen" w:cs="Sylfaen"/>
          <w:b/>
        </w:rPr>
      </w:pPr>
    </w:p>
    <w:p w:rsidR="00053203" w:rsidRDefault="00053203" w:rsidP="00053E7A">
      <w:pPr>
        <w:autoSpaceDE w:val="0"/>
        <w:autoSpaceDN w:val="0"/>
        <w:adjustRightInd w:val="0"/>
        <w:jc w:val="right"/>
        <w:rPr>
          <w:rFonts w:ascii="Sylfaen" w:hAnsi="Sylfaen" w:cs="Sylfaen"/>
          <w:b/>
        </w:rPr>
      </w:pPr>
    </w:p>
    <w:p w:rsidR="00F74609" w:rsidRDefault="00F74609" w:rsidP="00053E7A">
      <w:pPr>
        <w:autoSpaceDE w:val="0"/>
        <w:autoSpaceDN w:val="0"/>
        <w:adjustRightInd w:val="0"/>
        <w:jc w:val="right"/>
        <w:rPr>
          <w:b/>
        </w:rPr>
      </w:pPr>
      <w:proofErr w:type="spellStart"/>
      <w:r>
        <w:rPr>
          <w:rFonts w:ascii="Sylfaen" w:hAnsi="Sylfaen" w:cs="Sylfaen"/>
          <w:b/>
        </w:rPr>
        <w:t>აპლიკაციის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ფორმა</w:t>
      </w:r>
      <w:proofErr w:type="spellEnd"/>
      <w:r>
        <w:rPr>
          <w:b/>
        </w:rPr>
        <w:t xml:space="preserve"> 2</w:t>
      </w:r>
    </w:p>
    <w:p w:rsidR="00F74609" w:rsidRDefault="00F74609" w:rsidP="00F74609">
      <w:pPr>
        <w:autoSpaceDE w:val="0"/>
        <w:autoSpaceDN w:val="0"/>
        <w:adjustRightInd w:val="0"/>
        <w:jc w:val="right"/>
        <w:rPr>
          <w:b/>
        </w:rPr>
      </w:pPr>
    </w:p>
    <w:p w:rsidR="00F74609" w:rsidRDefault="00F74609" w:rsidP="00F74609">
      <w:pPr>
        <w:autoSpaceDE w:val="0"/>
        <w:autoSpaceDN w:val="0"/>
        <w:adjustRightInd w:val="0"/>
        <w:ind w:firstLine="426"/>
        <w:jc w:val="center"/>
        <w:rPr>
          <w:rFonts w:ascii="Sylfaen" w:hAnsi="Sylfaen" w:cs="Sylfaen"/>
          <w:b/>
          <w:sz w:val="22"/>
          <w:szCs w:val="22"/>
        </w:rPr>
      </w:pPr>
    </w:p>
    <w:p w:rsidR="00F74609" w:rsidRPr="00F74609" w:rsidRDefault="00F74609" w:rsidP="00F74609">
      <w:pPr>
        <w:autoSpaceDE w:val="0"/>
        <w:autoSpaceDN w:val="0"/>
        <w:adjustRightInd w:val="0"/>
        <w:ind w:firstLine="426"/>
        <w:jc w:val="center"/>
        <w:rPr>
          <w:rFonts w:ascii="Sylfaen" w:hAnsi="Sylfaen" w:cs="Sylfaen"/>
          <w:b/>
          <w:sz w:val="22"/>
          <w:szCs w:val="22"/>
        </w:rPr>
      </w:pPr>
      <w:r w:rsidRPr="00F74609">
        <w:rPr>
          <w:rFonts w:ascii="Sylfaen" w:hAnsi="Sylfaen" w:cs="Sylfaen"/>
          <w:b/>
          <w:sz w:val="22"/>
          <w:szCs w:val="22"/>
        </w:rPr>
        <w:t>გ</w:t>
      </w:r>
      <w:r w:rsidRPr="00F74609">
        <w:rPr>
          <w:b/>
          <w:sz w:val="22"/>
          <w:szCs w:val="22"/>
        </w:rPr>
        <w:t xml:space="preserve"> </w:t>
      </w:r>
      <w:r w:rsidRPr="00F74609">
        <w:rPr>
          <w:rFonts w:ascii="Sylfaen" w:hAnsi="Sylfaen" w:cs="Sylfaen"/>
          <w:b/>
          <w:sz w:val="22"/>
          <w:szCs w:val="22"/>
        </w:rPr>
        <w:t>ა</w:t>
      </w:r>
      <w:r w:rsidRPr="00F74609">
        <w:rPr>
          <w:b/>
          <w:sz w:val="22"/>
          <w:szCs w:val="22"/>
        </w:rPr>
        <w:t xml:space="preserve"> </w:t>
      </w:r>
      <w:r w:rsidRPr="00F74609">
        <w:rPr>
          <w:rFonts w:ascii="Sylfaen" w:hAnsi="Sylfaen" w:cs="Sylfaen"/>
          <w:b/>
          <w:sz w:val="22"/>
          <w:szCs w:val="22"/>
        </w:rPr>
        <w:t>მ</w:t>
      </w:r>
      <w:r w:rsidRPr="00F74609">
        <w:rPr>
          <w:b/>
          <w:sz w:val="22"/>
          <w:szCs w:val="22"/>
        </w:rPr>
        <w:t xml:space="preserve"> </w:t>
      </w:r>
      <w:r w:rsidRPr="00F74609">
        <w:rPr>
          <w:rFonts w:ascii="Sylfaen" w:hAnsi="Sylfaen" w:cs="Sylfaen"/>
          <w:b/>
          <w:sz w:val="22"/>
          <w:szCs w:val="22"/>
        </w:rPr>
        <w:t>ო</w:t>
      </w:r>
      <w:r w:rsidRPr="00F74609">
        <w:rPr>
          <w:b/>
          <w:sz w:val="22"/>
          <w:szCs w:val="22"/>
        </w:rPr>
        <w:t xml:space="preserve"> </w:t>
      </w:r>
      <w:r w:rsidRPr="00F74609">
        <w:rPr>
          <w:rFonts w:ascii="Sylfaen" w:hAnsi="Sylfaen" w:cs="Sylfaen"/>
          <w:b/>
          <w:sz w:val="22"/>
          <w:szCs w:val="22"/>
        </w:rPr>
        <w:t>კ</w:t>
      </w:r>
      <w:r w:rsidRPr="00F74609">
        <w:rPr>
          <w:b/>
          <w:sz w:val="22"/>
          <w:szCs w:val="22"/>
        </w:rPr>
        <w:t xml:space="preserve"> </w:t>
      </w:r>
      <w:r w:rsidRPr="00F74609">
        <w:rPr>
          <w:rFonts w:ascii="Sylfaen" w:hAnsi="Sylfaen" w:cs="Sylfaen"/>
          <w:b/>
          <w:sz w:val="22"/>
          <w:szCs w:val="22"/>
        </w:rPr>
        <w:t>ი</w:t>
      </w:r>
      <w:r w:rsidRPr="00F74609">
        <w:rPr>
          <w:b/>
          <w:sz w:val="22"/>
          <w:szCs w:val="22"/>
        </w:rPr>
        <w:t xml:space="preserve"> </w:t>
      </w:r>
      <w:r w:rsidRPr="00F74609">
        <w:rPr>
          <w:rFonts w:ascii="Sylfaen" w:hAnsi="Sylfaen" w:cs="Sylfaen"/>
          <w:b/>
          <w:sz w:val="22"/>
          <w:szCs w:val="22"/>
        </w:rPr>
        <w:t>თ</w:t>
      </w:r>
      <w:r w:rsidRPr="00F74609">
        <w:rPr>
          <w:b/>
          <w:sz w:val="22"/>
          <w:szCs w:val="22"/>
        </w:rPr>
        <w:t xml:space="preserve"> </w:t>
      </w:r>
      <w:r w:rsidRPr="00F74609">
        <w:rPr>
          <w:rFonts w:ascii="Sylfaen" w:hAnsi="Sylfaen" w:cs="Sylfaen"/>
          <w:b/>
          <w:sz w:val="22"/>
          <w:szCs w:val="22"/>
        </w:rPr>
        <w:t>ხ</w:t>
      </w:r>
      <w:r w:rsidRPr="00F74609">
        <w:rPr>
          <w:b/>
          <w:sz w:val="22"/>
          <w:szCs w:val="22"/>
        </w:rPr>
        <w:t xml:space="preserve"> </w:t>
      </w:r>
      <w:r w:rsidRPr="00F74609">
        <w:rPr>
          <w:rFonts w:ascii="Sylfaen" w:hAnsi="Sylfaen" w:cs="Sylfaen"/>
          <w:b/>
          <w:sz w:val="22"/>
          <w:szCs w:val="22"/>
        </w:rPr>
        <w:t>ვ</w:t>
      </w:r>
      <w:r w:rsidRPr="00F74609">
        <w:rPr>
          <w:b/>
          <w:sz w:val="22"/>
          <w:szCs w:val="22"/>
        </w:rPr>
        <w:t xml:space="preserve"> </w:t>
      </w:r>
      <w:r w:rsidRPr="00F74609">
        <w:rPr>
          <w:rFonts w:ascii="Sylfaen" w:hAnsi="Sylfaen" w:cs="Sylfaen"/>
          <w:b/>
          <w:sz w:val="22"/>
          <w:szCs w:val="22"/>
        </w:rPr>
        <w:t>ა</w:t>
      </w:r>
    </w:p>
    <w:p w:rsidR="00F74609" w:rsidRPr="00F74609" w:rsidRDefault="00F74609" w:rsidP="00F74609">
      <w:pPr>
        <w:autoSpaceDE w:val="0"/>
        <w:autoSpaceDN w:val="0"/>
        <w:adjustRightInd w:val="0"/>
        <w:ind w:firstLine="426"/>
        <w:jc w:val="center"/>
        <w:rPr>
          <w:b/>
          <w:sz w:val="22"/>
          <w:szCs w:val="22"/>
        </w:rPr>
      </w:pPr>
    </w:p>
    <w:p w:rsidR="00F74609" w:rsidRPr="00F74609" w:rsidRDefault="00F74609" w:rsidP="00F74609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270" w:hanging="270"/>
        <w:contextualSpacing/>
        <w:jc w:val="both"/>
        <w:rPr>
          <w:sz w:val="22"/>
          <w:szCs w:val="22"/>
        </w:rPr>
      </w:pPr>
      <w:proofErr w:type="spellStart"/>
      <w:r w:rsidRPr="00F74609">
        <w:rPr>
          <w:rFonts w:ascii="Sylfaen" w:hAnsi="Sylfaen" w:cs="Sylfaen"/>
          <w:b/>
          <w:sz w:val="22"/>
          <w:szCs w:val="22"/>
        </w:rPr>
        <w:t>მოგწონთ</w:t>
      </w:r>
      <w:proofErr w:type="spellEnd"/>
      <w:r w:rsidRPr="00F74609">
        <w:rPr>
          <w:b/>
          <w:sz w:val="22"/>
          <w:szCs w:val="22"/>
        </w:rPr>
        <w:t xml:space="preserve"> </w:t>
      </w:r>
      <w:proofErr w:type="spellStart"/>
      <w:r w:rsidRPr="00F74609">
        <w:rPr>
          <w:rFonts w:ascii="Sylfaen" w:hAnsi="Sylfaen" w:cs="Sylfaen"/>
          <w:b/>
          <w:sz w:val="22"/>
          <w:szCs w:val="22"/>
        </w:rPr>
        <w:t>თუ</w:t>
      </w:r>
      <w:proofErr w:type="spellEnd"/>
      <w:r w:rsidRPr="00F74609">
        <w:rPr>
          <w:b/>
          <w:sz w:val="22"/>
          <w:szCs w:val="22"/>
        </w:rPr>
        <w:t xml:space="preserve"> </w:t>
      </w:r>
      <w:proofErr w:type="spellStart"/>
      <w:r w:rsidRPr="00F74609">
        <w:rPr>
          <w:rFonts w:ascii="Sylfaen" w:hAnsi="Sylfaen" w:cs="Sylfaen"/>
          <w:b/>
          <w:sz w:val="22"/>
          <w:szCs w:val="22"/>
        </w:rPr>
        <w:t>არა</w:t>
      </w:r>
      <w:proofErr w:type="spellEnd"/>
      <w:r w:rsidRPr="00F74609">
        <w:rPr>
          <w:b/>
          <w:sz w:val="22"/>
          <w:szCs w:val="22"/>
        </w:rPr>
        <w:t xml:space="preserve"> </w:t>
      </w:r>
      <w:proofErr w:type="spellStart"/>
      <w:proofErr w:type="gramStart"/>
      <w:r w:rsidRPr="00F74609">
        <w:rPr>
          <w:rFonts w:ascii="Sylfaen" w:hAnsi="Sylfaen" w:cs="Sylfaen"/>
          <w:b/>
          <w:sz w:val="22"/>
          <w:szCs w:val="22"/>
        </w:rPr>
        <w:t>ღონისძიება</w:t>
      </w:r>
      <w:proofErr w:type="spellEnd"/>
      <w:r w:rsidR="00FD2342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F74609">
        <w:rPr>
          <w:sz w:val="22"/>
          <w:szCs w:val="22"/>
        </w:rPr>
        <w:t xml:space="preserve"> </w:t>
      </w:r>
      <w:r w:rsidRPr="00F74609">
        <w:t>(</w:t>
      </w:r>
      <w:proofErr w:type="spellStart"/>
      <w:proofErr w:type="gramEnd"/>
      <w:r w:rsidRPr="00F74609">
        <w:rPr>
          <w:rFonts w:ascii="Sylfaen" w:hAnsi="Sylfaen" w:cs="Sylfaen"/>
        </w:rPr>
        <w:t>მოკლედ</w:t>
      </w:r>
      <w:proofErr w:type="spellEnd"/>
      <w:r w:rsidRPr="00F74609">
        <w:t xml:space="preserve"> - </w:t>
      </w:r>
      <w:proofErr w:type="spellStart"/>
      <w:r w:rsidRPr="00F74609">
        <w:rPr>
          <w:rFonts w:ascii="Sylfaen" w:hAnsi="Sylfaen" w:cs="Sylfaen"/>
        </w:rPr>
        <w:t>კი</w:t>
      </w:r>
      <w:proofErr w:type="spellEnd"/>
      <w:r w:rsidRPr="00F74609">
        <w:t xml:space="preserve"> </w:t>
      </w:r>
      <w:proofErr w:type="spellStart"/>
      <w:r w:rsidRPr="00F74609">
        <w:rPr>
          <w:rFonts w:ascii="Sylfaen" w:hAnsi="Sylfaen" w:cs="Sylfaen"/>
        </w:rPr>
        <w:t>ან</w:t>
      </w:r>
      <w:proofErr w:type="spellEnd"/>
      <w:r w:rsidRPr="00F74609">
        <w:t xml:space="preserve"> </w:t>
      </w:r>
      <w:proofErr w:type="spellStart"/>
      <w:r w:rsidRPr="00F74609">
        <w:rPr>
          <w:rFonts w:ascii="Sylfaen" w:hAnsi="Sylfaen" w:cs="Sylfaen"/>
        </w:rPr>
        <w:t>არა</w:t>
      </w:r>
      <w:proofErr w:type="spellEnd"/>
      <w:r w:rsidRPr="00F74609">
        <w:t>):</w:t>
      </w:r>
      <w:r w:rsidRPr="00F74609">
        <w:rPr>
          <w:sz w:val="22"/>
          <w:szCs w:val="22"/>
        </w:rPr>
        <w:t xml:space="preserve"> </w:t>
      </w:r>
    </w:p>
    <w:p w:rsidR="00F74609" w:rsidRPr="00F74609" w:rsidRDefault="00F74609" w:rsidP="00F74609">
      <w:pPr>
        <w:autoSpaceDE w:val="0"/>
        <w:autoSpaceDN w:val="0"/>
        <w:adjustRightInd w:val="0"/>
        <w:ind w:left="270" w:hanging="270"/>
        <w:contextualSpacing/>
        <w:jc w:val="both"/>
        <w:rPr>
          <w:sz w:val="22"/>
          <w:szCs w:val="22"/>
        </w:rPr>
      </w:pPr>
    </w:p>
    <w:p w:rsidR="00F74609" w:rsidRPr="00F74609" w:rsidRDefault="00F74609" w:rsidP="00F74609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270" w:hanging="270"/>
        <w:contextualSpacing/>
        <w:jc w:val="both"/>
        <w:rPr>
          <w:sz w:val="22"/>
          <w:szCs w:val="22"/>
        </w:rPr>
      </w:pPr>
      <w:proofErr w:type="spellStart"/>
      <w:r w:rsidRPr="00F74609">
        <w:rPr>
          <w:rFonts w:ascii="Sylfaen" w:hAnsi="Sylfaen" w:cs="Sylfaen"/>
          <w:b/>
          <w:sz w:val="22"/>
          <w:szCs w:val="22"/>
        </w:rPr>
        <w:t>საჭიროებს</w:t>
      </w:r>
      <w:proofErr w:type="spellEnd"/>
      <w:r w:rsidRPr="00F74609">
        <w:rPr>
          <w:b/>
          <w:sz w:val="22"/>
          <w:szCs w:val="22"/>
        </w:rPr>
        <w:t xml:space="preserve"> </w:t>
      </w:r>
      <w:r w:rsidRPr="00F74609">
        <w:rPr>
          <w:rFonts w:ascii="Sylfaen" w:hAnsi="Sylfaen"/>
          <w:b/>
          <w:sz w:val="22"/>
          <w:szCs w:val="22"/>
          <w:lang w:val="ka-GE"/>
        </w:rPr>
        <w:t xml:space="preserve">თუ არა </w:t>
      </w:r>
      <w:proofErr w:type="spellStart"/>
      <w:proofErr w:type="gramStart"/>
      <w:r w:rsidRPr="00F74609">
        <w:rPr>
          <w:rFonts w:ascii="Sylfaen" w:hAnsi="Sylfaen" w:cs="Sylfaen"/>
          <w:b/>
          <w:sz w:val="22"/>
          <w:szCs w:val="22"/>
        </w:rPr>
        <w:t>ცვლილებებს</w:t>
      </w:r>
      <w:proofErr w:type="spellEnd"/>
      <w:r w:rsidRPr="00F74609">
        <w:rPr>
          <w:sz w:val="22"/>
          <w:szCs w:val="22"/>
        </w:rPr>
        <w:t xml:space="preserve"> </w:t>
      </w:r>
      <w:r w:rsidR="00FD2342">
        <w:rPr>
          <w:rFonts w:asciiTheme="minorHAnsi" w:hAnsiTheme="minorHAnsi"/>
          <w:sz w:val="22"/>
          <w:szCs w:val="22"/>
          <w:lang w:val="ka-GE"/>
        </w:rPr>
        <w:t xml:space="preserve"> </w:t>
      </w:r>
      <w:r w:rsidR="00FD2342" w:rsidRPr="00F74609">
        <w:t>(</w:t>
      </w:r>
      <w:proofErr w:type="spellStart"/>
      <w:proofErr w:type="gramEnd"/>
      <w:r w:rsidR="00FD2342" w:rsidRPr="00F74609">
        <w:rPr>
          <w:rFonts w:ascii="Sylfaen" w:hAnsi="Sylfaen" w:cs="Sylfaen"/>
        </w:rPr>
        <w:t>მოკლედ</w:t>
      </w:r>
      <w:proofErr w:type="spellEnd"/>
      <w:r w:rsidR="00FD2342" w:rsidRPr="00F74609">
        <w:t xml:space="preserve"> - </w:t>
      </w:r>
      <w:proofErr w:type="spellStart"/>
      <w:r w:rsidR="00FD2342" w:rsidRPr="00F74609">
        <w:rPr>
          <w:rFonts w:ascii="Sylfaen" w:hAnsi="Sylfaen" w:cs="Sylfaen"/>
        </w:rPr>
        <w:t>კი</w:t>
      </w:r>
      <w:proofErr w:type="spellEnd"/>
      <w:r w:rsidR="00FD2342" w:rsidRPr="00F74609">
        <w:t xml:space="preserve"> </w:t>
      </w:r>
      <w:proofErr w:type="spellStart"/>
      <w:r w:rsidR="00FD2342" w:rsidRPr="00F74609">
        <w:rPr>
          <w:rFonts w:ascii="Sylfaen" w:hAnsi="Sylfaen" w:cs="Sylfaen"/>
        </w:rPr>
        <w:t>ან</w:t>
      </w:r>
      <w:proofErr w:type="spellEnd"/>
      <w:r w:rsidR="00FD2342" w:rsidRPr="00F74609">
        <w:t xml:space="preserve"> </w:t>
      </w:r>
      <w:proofErr w:type="spellStart"/>
      <w:r w:rsidR="00FD2342" w:rsidRPr="00F74609">
        <w:rPr>
          <w:rFonts w:ascii="Sylfaen" w:hAnsi="Sylfaen" w:cs="Sylfaen"/>
        </w:rPr>
        <w:t>არა</w:t>
      </w:r>
      <w:proofErr w:type="spellEnd"/>
      <w:r w:rsidR="00FD2342" w:rsidRPr="00F74609">
        <w:t>):</w:t>
      </w:r>
      <w:r w:rsidR="00FD2342" w:rsidRPr="00F74609">
        <w:rPr>
          <w:sz w:val="22"/>
          <w:szCs w:val="22"/>
        </w:rPr>
        <w:t xml:space="preserve"> </w:t>
      </w:r>
    </w:p>
    <w:p w:rsidR="00F74609" w:rsidRPr="00F74609" w:rsidRDefault="00F74609" w:rsidP="00F74609">
      <w:pPr>
        <w:autoSpaceDE w:val="0"/>
        <w:autoSpaceDN w:val="0"/>
        <w:adjustRightInd w:val="0"/>
        <w:ind w:left="270" w:hanging="270"/>
        <w:jc w:val="both"/>
        <w:rPr>
          <w:sz w:val="22"/>
          <w:szCs w:val="22"/>
        </w:rPr>
      </w:pPr>
    </w:p>
    <w:p w:rsidR="00F74609" w:rsidRPr="00F74609" w:rsidRDefault="00F74609" w:rsidP="00F74609">
      <w:pPr>
        <w:autoSpaceDE w:val="0"/>
        <w:autoSpaceDN w:val="0"/>
        <w:adjustRightInd w:val="0"/>
        <w:ind w:left="270" w:right="-171" w:hanging="270"/>
        <w:jc w:val="both"/>
        <w:rPr>
          <w:sz w:val="22"/>
          <w:szCs w:val="22"/>
        </w:rPr>
      </w:pPr>
      <w:r w:rsidRPr="00F74609">
        <w:rPr>
          <w:sz w:val="22"/>
          <w:szCs w:val="22"/>
        </w:rPr>
        <w:t>3.</w:t>
      </w:r>
      <w:r w:rsidRPr="00F74609">
        <w:rPr>
          <w:rFonts w:ascii="Sylfaen" w:hAnsi="Sylfaen" w:cs="Sylfaen"/>
          <w:b/>
          <w:sz w:val="22"/>
          <w:szCs w:val="22"/>
        </w:rPr>
        <w:t>თქვენი</w:t>
      </w:r>
      <w:r w:rsidRPr="00F74609">
        <w:rPr>
          <w:b/>
          <w:sz w:val="22"/>
          <w:szCs w:val="22"/>
        </w:rPr>
        <w:t xml:space="preserve"> </w:t>
      </w:r>
      <w:proofErr w:type="spellStart"/>
      <w:r w:rsidR="00FD2342">
        <w:rPr>
          <w:rFonts w:ascii="Sylfaen" w:hAnsi="Sylfaen" w:cs="Sylfaen"/>
          <w:b/>
          <w:sz w:val="22"/>
          <w:szCs w:val="22"/>
        </w:rPr>
        <w:t>მოსაზრებები</w:t>
      </w:r>
      <w:proofErr w:type="spellEnd"/>
      <w:r w:rsidR="00FD2342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="00FD2342">
        <w:rPr>
          <w:rFonts w:ascii="Sylfaen" w:hAnsi="Sylfaen" w:cs="Sylfaen"/>
          <w:b/>
          <w:sz w:val="22"/>
          <w:szCs w:val="22"/>
        </w:rPr>
        <w:t>ან</w:t>
      </w:r>
      <w:proofErr w:type="spellEnd"/>
      <w:r w:rsidR="00FD2342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Pr="00F74609">
        <w:rPr>
          <w:rFonts w:ascii="Sylfaen" w:hAnsi="Sylfaen" w:cs="Sylfaen"/>
          <w:b/>
          <w:sz w:val="22"/>
          <w:szCs w:val="22"/>
        </w:rPr>
        <w:t>შენიშვნები</w:t>
      </w:r>
      <w:proofErr w:type="spellEnd"/>
      <w:r w:rsidRPr="00F74609">
        <w:rPr>
          <w:b/>
          <w:sz w:val="22"/>
          <w:szCs w:val="22"/>
        </w:rPr>
        <w:t xml:space="preserve"> </w:t>
      </w:r>
      <w:proofErr w:type="spellStart"/>
      <w:r w:rsidR="00FD2342">
        <w:rPr>
          <w:rFonts w:ascii="Sylfaen" w:hAnsi="Sylfaen" w:cs="Sylfaen"/>
          <w:b/>
          <w:sz w:val="22"/>
          <w:szCs w:val="22"/>
        </w:rPr>
        <w:t>ღონისძიებასთ</w:t>
      </w:r>
      <w:r w:rsidRPr="00F74609">
        <w:rPr>
          <w:rFonts w:ascii="Sylfaen" w:hAnsi="Sylfaen" w:cs="Sylfaen"/>
          <w:b/>
          <w:sz w:val="22"/>
          <w:szCs w:val="22"/>
        </w:rPr>
        <w:t>ან</w:t>
      </w:r>
      <w:proofErr w:type="spellEnd"/>
      <w:r w:rsidRPr="00F74609">
        <w:rPr>
          <w:b/>
          <w:sz w:val="22"/>
          <w:szCs w:val="22"/>
        </w:rPr>
        <w:t xml:space="preserve"> </w:t>
      </w:r>
      <w:proofErr w:type="spellStart"/>
      <w:r w:rsidRPr="00F74609">
        <w:rPr>
          <w:rFonts w:ascii="Sylfaen" w:hAnsi="Sylfaen" w:cs="Sylfaen"/>
          <w:b/>
          <w:sz w:val="22"/>
          <w:szCs w:val="22"/>
        </w:rPr>
        <w:t>დაკავშირებით</w:t>
      </w:r>
      <w:proofErr w:type="spellEnd"/>
      <w:r w:rsidRPr="00F74609">
        <w:rPr>
          <w:sz w:val="22"/>
          <w:szCs w:val="22"/>
        </w:rPr>
        <w:t xml:space="preserve"> </w:t>
      </w:r>
      <w:r w:rsidRPr="00F74609">
        <w:t>(</w:t>
      </w:r>
      <w:proofErr w:type="spellStart"/>
      <w:r w:rsidRPr="00F74609">
        <w:rPr>
          <w:rFonts w:ascii="Sylfaen" w:hAnsi="Sylfaen" w:cs="Sylfaen"/>
        </w:rPr>
        <w:t>დაასახელეთ</w:t>
      </w:r>
      <w:proofErr w:type="spellEnd"/>
      <w:r w:rsidRPr="00F74609">
        <w:t xml:space="preserve">, </w:t>
      </w:r>
      <w:r w:rsidRPr="00F74609">
        <w:rPr>
          <w:rFonts w:ascii="Sylfaen" w:hAnsi="Sylfaen"/>
          <w:lang w:val="ka-GE"/>
        </w:rPr>
        <w:t>ჩამოთვალეთ</w:t>
      </w:r>
      <w:r w:rsidRPr="00F74609">
        <w:t>):</w:t>
      </w:r>
    </w:p>
    <w:p w:rsidR="00053E7A" w:rsidRDefault="00053E7A" w:rsidP="00FD2342">
      <w:pPr>
        <w:autoSpaceDE w:val="0"/>
        <w:autoSpaceDN w:val="0"/>
        <w:adjustRightInd w:val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FD2342" w:rsidRDefault="00FD2342" w:rsidP="00FD2342">
      <w:pPr>
        <w:autoSpaceDE w:val="0"/>
        <w:autoSpaceDN w:val="0"/>
        <w:adjustRightInd w:val="0"/>
        <w:jc w:val="both"/>
        <w:rPr>
          <w:rFonts w:ascii="Sylfaen" w:hAnsi="Sylfaen" w:cs="Sylfaen"/>
          <w:b/>
          <w:bCs/>
          <w:sz w:val="22"/>
          <w:szCs w:val="22"/>
          <w:lang w:val="ru-RU"/>
        </w:rPr>
      </w:pPr>
    </w:p>
    <w:p w:rsidR="00FD2342" w:rsidRDefault="00FD2342" w:rsidP="00FD234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განმცხადებლის</w:t>
      </w:r>
      <w:r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ru-RU"/>
        </w:rPr>
        <w:t>ხელმოწერა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:</w:t>
      </w:r>
    </w:p>
    <w:p w:rsidR="00FD2342" w:rsidRPr="00FD2342" w:rsidRDefault="00FD2342" w:rsidP="00FD2342">
      <w:pPr>
        <w:autoSpaceDE w:val="0"/>
        <w:autoSpaceDN w:val="0"/>
        <w:adjustRightInd w:val="0"/>
        <w:jc w:val="both"/>
        <w:rPr>
          <w:rFonts w:ascii="Sylfaen" w:hAnsi="Sylfaen" w:cs="Sylfaen,Bold"/>
          <w:bCs/>
          <w:sz w:val="10"/>
          <w:szCs w:val="10"/>
          <w:lang w:val="ka-GE"/>
        </w:rPr>
      </w:pPr>
    </w:p>
    <w:p w:rsidR="003A00FE" w:rsidRPr="007D4651" w:rsidRDefault="00FD2342" w:rsidP="007D4651">
      <w:pPr>
        <w:ind w:firstLine="426"/>
        <w:jc w:val="both"/>
        <w:rPr>
          <w:rFonts w:ascii="Sylfaen" w:hAnsi="Sylfaen" w:cs="Sylfaen,Bold"/>
          <w:bCs/>
          <w:sz w:val="22"/>
          <w:szCs w:val="22"/>
          <w:lang w:val="ru-RU"/>
        </w:rPr>
      </w:pPr>
      <w:r>
        <w:rPr>
          <w:rFonts w:ascii="Sylfaen" w:hAnsi="Sylfaen" w:cs="Sylfaen"/>
          <w:b/>
          <w:bCs/>
          <w:sz w:val="22"/>
          <w:szCs w:val="22"/>
          <w:lang w:val="ru-RU"/>
        </w:rPr>
        <w:t>თარიღი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:</w:t>
      </w:r>
      <w:r>
        <w:rPr>
          <w:rFonts w:ascii="Sylfaen" w:hAnsi="Sylfaen" w:cs="Sylfaen,Bold"/>
          <w:bCs/>
          <w:sz w:val="22"/>
          <w:szCs w:val="22"/>
          <w:lang w:val="ru-RU"/>
        </w:rPr>
        <w:t xml:space="preserve"> </w:t>
      </w:r>
    </w:p>
    <w:sectPr w:rsidR="003A00FE" w:rsidRPr="007D4651" w:rsidSect="00053E7A">
      <w:pgSz w:w="11907" w:h="16840" w:code="9"/>
      <w:pgMar w:top="630" w:right="992" w:bottom="72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3E00"/>
    <w:multiLevelType w:val="multilevel"/>
    <w:tmpl w:val="78DAB0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945B15"/>
    <w:multiLevelType w:val="hybridMultilevel"/>
    <w:tmpl w:val="CDEC7B26"/>
    <w:lvl w:ilvl="0" w:tplc="8B6E7F0E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EA2E33"/>
    <w:multiLevelType w:val="hybridMultilevel"/>
    <w:tmpl w:val="2D90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2C03"/>
    <w:multiLevelType w:val="hybridMultilevel"/>
    <w:tmpl w:val="5E8C9F92"/>
    <w:lvl w:ilvl="0" w:tplc="0A9AF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088F"/>
    <w:multiLevelType w:val="hybridMultilevel"/>
    <w:tmpl w:val="03E82F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98D4990"/>
    <w:multiLevelType w:val="hybridMultilevel"/>
    <w:tmpl w:val="A33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412B4"/>
    <w:multiLevelType w:val="hybridMultilevel"/>
    <w:tmpl w:val="7360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47375"/>
    <w:multiLevelType w:val="multilevel"/>
    <w:tmpl w:val="0BBEF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69E6C6B"/>
    <w:multiLevelType w:val="hybridMultilevel"/>
    <w:tmpl w:val="0D1E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E62FB"/>
    <w:multiLevelType w:val="hybridMultilevel"/>
    <w:tmpl w:val="010EB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635B0"/>
    <w:multiLevelType w:val="hybridMultilevel"/>
    <w:tmpl w:val="D3A8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D1"/>
    <w:rsid w:val="00053203"/>
    <w:rsid w:val="00053E7A"/>
    <w:rsid w:val="00054E18"/>
    <w:rsid w:val="00067364"/>
    <w:rsid w:val="00096A8A"/>
    <w:rsid w:val="0014348F"/>
    <w:rsid w:val="00151BF5"/>
    <w:rsid w:val="0019024E"/>
    <w:rsid w:val="001F7804"/>
    <w:rsid w:val="00207CF5"/>
    <w:rsid w:val="00265873"/>
    <w:rsid w:val="002E59E5"/>
    <w:rsid w:val="002F3FE1"/>
    <w:rsid w:val="003604D3"/>
    <w:rsid w:val="00381656"/>
    <w:rsid w:val="003A00FE"/>
    <w:rsid w:val="003E1962"/>
    <w:rsid w:val="003F7336"/>
    <w:rsid w:val="004151F1"/>
    <w:rsid w:val="0046156C"/>
    <w:rsid w:val="00470894"/>
    <w:rsid w:val="004A3680"/>
    <w:rsid w:val="004D4511"/>
    <w:rsid w:val="00500B52"/>
    <w:rsid w:val="0059256C"/>
    <w:rsid w:val="006C4C86"/>
    <w:rsid w:val="006F10BA"/>
    <w:rsid w:val="00716C26"/>
    <w:rsid w:val="007209CA"/>
    <w:rsid w:val="00747459"/>
    <w:rsid w:val="007D4651"/>
    <w:rsid w:val="00815D86"/>
    <w:rsid w:val="008255FB"/>
    <w:rsid w:val="00956BD1"/>
    <w:rsid w:val="00962908"/>
    <w:rsid w:val="00983DF8"/>
    <w:rsid w:val="009D25E9"/>
    <w:rsid w:val="00A064ED"/>
    <w:rsid w:val="00A605A0"/>
    <w:rsid w:val="00B977D1"/>
    <w:rsid w:val="00BE6762"/>
    <w:rsid w:val="00C9459B"/>
    <w:rsid w:val="00CA46E9"/>
    <w:rsid w:val="00CF20BF"/>
    <w:rsid w:val="00D30364"/>
    <w:rsid w:val="00D555AD"/>
    <w:rsid w:val="00DB73C3"/>
    <w:rsid w:val="00E67997"/>
    <w:rsid w:val="00E760E9"/>
    <w:rsid w:val="00E82CEA"/>
    <w:rsid w:val="00EB558B"/>
    <w:rsid w:val="00EF4018"/>
    <w:rsid w:val="00F27362"/>
    <w:rsid w:val="00F57C03"/>
    <w:rsid w:val="00F74609"/>
    <w:rsid w:val="00F9580D"/>
    <w:rsid w:val="00FC321E"/>
    <w:rsid w:val="00F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1FCE3-8AF7-48B3-BFC9-B427B008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804"/>
    <w:pPr>
      <w:ind w:left="720"/>
      <w:contextualSpacing/>
    </w:pPr>
  </w:style>
  <w:style w:type="table" w:styleId="TableGrid">
    <w:name w:val="Table Grid"/>
    <w:basedOn w:val="TableNormal"/>
    <w:uiPriority w:val="59"/>
    <w:rsid w:val="001F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57C0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2DFD-7ECB-472D-879B-CF4FA175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Veriko</cp:lastModifiedBy>
  <cp:revision>34</cp:revision>
  <dcterms:created xsi:type="dcterms:W3CDTF">2018-01-26T07:30:00Z</dcterms:created>
  <dcterms:modified xsi:type="dcterms:W3CDTF">2024-01-25T11:32:00Z</dcterms:modified>
</cp:coreProperties>
</file>